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0C381" w14:textId="77777777" w:rsidR="00EC7280" w:rsidRPr="00D22BC7" w:rsidRDefault="003E58D6" w:rsidP="005B626B">
      <w:pPr>
        <w:pStyle w:val="Ingenafstand1"/>
        <w:tabs>
          <w:tab w:val="left" w:pos="364"/>
        </w:tabs>
        <w:spacing w:after="120"/>
        <w:jc w:val="right"/>
        <w:rPr>
          <w:rFonts w:ascii="Museo Sans Rounded 300" w:hAnsi="Museo Sans Rounded 300" w:cs="Calibri"/>
          <w:sz w:val="40"/>
          <w:szCs w:val="40"/>
          <w:lang w:val="en-US"/>
        </w:rPr>
      </w:pPr>
      <w:r>
        <w:rPr>
          <w:rFonts w:ascii="Museo Sans Rounded 300" w:hAnsi="Museo Sans Rounded 300" w:cs="Calibri"/>
          <w:sz w:val="40"/>
          <w:szCs w:val="40"/>
          <w:lang w:val="en-US"/>
        </w:rPr>
        <w:pict w14:anchorId="3017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50pt">
            <v:imagedata r:id="rId6" o:title="Cachet logo 1"/>
          </v:shape>
        </w:pict>
      </w:r>
    </w:p>
    <w:p w14:paraId="4158E123" w14:textId="77777777" w:rsidR="006F02EF" w:rsidRPr="00D22BC7" w:rsidRDefault="006F02EF" w:rsidP="005B626B">
      <w:pPr>
        <w:pStyle w:val="Ingenafstand1"/>
        <w:tabs>
          <w:tab w:val="left" w:pos="364"/>
        </w:tabs>
        <w:spacing w:after="120"/>
        <w:rPr>
          <w:rFonts w:ascii="Museo Sans Rounded 300" w:hAnsi="Museo Sans Rounded 300" w:cs="Calibri"/>
          <w:sz w:val="40"/>
          <w:szCs w:val="40"/>
          <w:lang w:val="en-US"/>
        </w:rPr>
      </w:pPr>
    </w:p>
    <w:p w14:paraId="09C1DB2D" w14:textId="77777777" w:rsidR="009068E3" w:rsidRDefault="009068E3" w:rsidP="005B626B">
      <w:pPr>
        <w:pStyle w:val="Ingenafstand1"/>
        <w:tabs>
          <w:tab w:val="left" w:pos="364"/>
        </w:tabs>
        <w:spacing w:after="120"/>
        <w:rPr>
          <w:rFonts w:ascii="Museo Sans Rounded 500" w:hAnsi="Museo Sans Rounded 500" w:cs="Calibri"/>
          <w:sz w:val="40"/>
          <w:szCs w:val="40"/>
          <w:lang w:val="en-US"/>
        </w:rPr>
      </w:pPr>
    </w:p>
    <w:p w14:paraId="6D02108E" w14:textId="77777777" w:rsidR="00B648BF" w:rsidRDefault="00B648BF" w:rsidP="005B626B">
      <w:pPr>
        <w:pStyle w:val="Ingenafstand1"/>
        <w:tabs>
          <w:tab w:val="left" w:pos="364"/>
        </w:tabs>
        <w:spacing w:after="120"/>
        <w:rPr>
          <w:rFonts w:ascii="Museo Sans Rounded 500" w:hAnsi="Museo Sans Rounded 500" w:cs="Calibri"/>
          <w:sz w:val="40"/>
          <w:szCs w:val="40"/>
          <w:lang w:val="en-US"/>
        </w:rPr>
      </w:pPr>
    </w:p>
    <w:p w14:paraId="0342152B" w14:textId="77777777" w:rsidR="00485FF0" w:rsidRDefault="00EC7280" w:rsidP="005B626B">
      <w:pPr>
        <w:pStyle w:val="Ingenafstand1"/>
        <w:tabs>
          <w:tab w:val="left" w:pos="364"/>
        </w:tabs>
        <w:spacing w:after="120"/>
        <w:rPr>
          <w:rFonts w:ascii="Museo Sans Rounded 500" w:hAnsi="Museo Sans Rounded 500" w:cs="Calibri"/>
          <w:sz w:val="40"/>
          <w:szCs w:val="40"/>
          <w:lang w:val="en-US"/>
        </w:rPr>
      </w:pPr>
      <w:r w:rsidRPr="00D22BC7">
        <w:rPr>
          <w:rFonts w:ascii="Museo Sans Rounded 500" w:hAnsi="Museo Sans Rounded 500" w:cs="Calibri"/>
          <w:sz w:val="40"/>
          <w:szCs w:val="40"/>
          <w:lang w:val="en-US"/>
        </w:rPr>
        <w:t>PhD project description</w:t>
      </w:r>
      <w:r w:rsidR="00D56835">
        <w:rPr>
          <w:rFonts w:ascii="Museo Sans Rounded 500" w:hAnsi="Museo Sans Rounded 500" w:cs="Calibri"/>
          <w:sz w:val="40"/>
          <w:szCs w:val="40"/>
          <w:lang w:val="en-US"/>
        </w:rPr>
        <w:t xml:space="preserve"> and application</w:t>
      </w:r>
    </w:p>
    <w:p w14:paraId="1932D695" w14:textId="77777777" w:rsidR="00D56835" w:rsidRPr="00D56835" w:rsidRDefault="00D56835" w:rsidP="005B626B">
      <w:pPr>
        <w:pStyle w:val="Ingenafstand1"/>
        <w:tabs>
          <w:tab w:val="left" w:pos="364"/>
        </w:tabs>
        <w:spacing w:after="120"/>
        <w:rPr>
          <w:rFonts w:ascii="Museo Sans Rounded 500" w:hAnsi="Museo Sans Rounded 500"/>
          <w:sz w:val="16"/>
          <w:lang w:val="en-US"/>
        </w:rPr>
      </w:pPr>
      <w:r w:rsidRPr="00D56835">
        <w:rPr>
          <w:rFonts w:ascii="Museo Sans Rounded 500" w:hAnsi="Museo Sans Rounded 500" w:cs="Calibri"/>
          <w:sz w:val="28"/>
          <w:szCs w:val="40"/>
          <w:lang w:val="en-US"/>
        </w:rPr>
        <w:t>Copenhagen Center for Health Technology</w:t>
      </w:r>
    </w:p>
    <w:p w14:paraId="4E5EE24E" w14:textId="77777777" w:rsidR="00485FF0" w:rsidRPr="00D22BC7" w:rsidRDefault="00485FF0" w:rsidP="005B626B">
      <w:pPr>
        <w:pStyle w:val="Ingenafstand1"/>
        <w:tabs>
          <w:tab w:val="left" w:pos="364"/>
        </w:tabs>
        <w:spacing w:after="120"/>
        <w:rPr>
          <w:rFonts w:ascii="Museo Sans Rounded 300" w:hAnsi="Museo Sans Rounded 300"/>
          <w:lang w:val="en-US"/>
        </w:rPr>
      </w:pPr>
    </w:p>
    <w:p w14:paraId="291CA274" w14:textId="77777777" w:rsidR="00485FF0" w:rsidRPr="00D22BC7" w:rsidRDefault="009363A0" w:rsidP="005B626B">
      <w:pPr>
        <w:pStyle w:val="Ingenafstand1"/>
        <w:tabs>
          <w:tab w:val="left" w:pos="364"/>
        </w:tabs>
        <w:spacing w:after="120"/>
        <w:rPr>
          <w:rFonts w:ascii="Museo Sans Rounded 300" w:hAnsi="Museo Sans Rounded 300"/>
          <w:color w:val="A6A6A6"/>
          <w:lang w:val="en-US"/>
        </w:rPr>
      </w:pPr>
      <w:r w:rsidRPr="00D22BC7">
        <w:rPr>
          <w:rFonts w:ascii="Museo Sans Rounded 300" w:hAnsi="Museo Sans Rounded 300"/>
          <w:color w:val="A6A6A6"/>
          <w:lang w:val="en-US"/>
        </w:rPr>
        <w:t>Please fill in this project description template</w:t>
      </w:r>
      <w:r w:rsidR="00032907" w:rsidRPr="00D22BC7">
        <w:rPr>
          <w:rFonts w:ascii="Museo Sans Rounded 300" w:hAnsi="Museo Sans Rounded 300"/>
          <w:color w:val="A6A6A6"/>
          <w:lang w:val="en-US"/>
        </w:rPr>
        <w:t>. The</w:t>
      </w:r>
      <w:r w:rsidR="00EC7280" w:rsidRPr="00D22BC7">
        <w:rPr>
          <w:rFonts w:ascii="Museo Sans Rounded 300" w:hAnsi="Museo Sans Rounded 300"/>
          <w:color w:val="A6A6A6"/>
          <w:lang w:val="en-US"/>
        </w:rPr>
        <w:t xml:space="preserve"> instructions in grey </w:t>
      </w:r>
      <w:r w:rsidR="006F02EF" w:rsidRPr="00D22BC7">
        <w:rPr>
          <w:rFonts w:ascii="Museo Sans Rounded 300" w:hAnsi="Museo Sans Rounded 300"/>
          <w:color w:val="A6A6A6"/>
          <w:lang w:val="en-US"/>
        </w:rPr>
        <w:t xml:space="preserve">(like this text) should </w:t>
      </w:r>
      <w:r w:rsidR="00EC7280" w:rsidRPr="00D22BC7">
        <w:rPr>
          <w:rFonts w:ascii="Museo Sans Rounded 300" w:hAnsi="Museo Sans Rounded 300"/>
          <w:color w:val="A6A6A6"/>
          <w:lang w:val="en-US"/>
        </w:rPr>
        <w:t xml:space="preserve">be deleted before submitting the application. </w:t>
      </w:r>
      <w:r w:rsidR="006F02EF" w:rsidRPr="00D22BC7">
        <w:rPr>
          <w:rFonts w:ascii="Museo Sans Rounded 300" w:hAnsi="Museo Sans Rounded 300"/>
          <w:color w:val="A6A6A6"/>
          <w:lang w:val="en-US"/>
        </w:rPr>
        <w:t xml:space="preserve">Please keep the application short and concise. </w:t>
      </w:r>
    </w:p>
    <w:p w14:paraId="4A9106FE" w14:textId="77777777" w:rsidR="00200D93" w:rsidRPr="00D22BC7" w:rsidRDefault="00BF7BC5" w:rsidP="005B626B">
      <w:pPr>
        <w:pStyle w:val="Ingenafstand1"/>
        <w:tabs>
          <w:tab w:val="left" w:pos="364"/>
        </w:tabs>
        <w:spacing w:after="120"/>
        <w:rPr>
          <w:rFonts w:ascii="Museo Sans Rounded 300" w:hAnsi="Museo Sans Rounded 300"/>
          <w:color w:val="A6A6A6"/>
          <w:lang w:val="en-US"/>
        </w:rPr>
      </w:pPr>
      <w:r>
        <w:rPr>
          <w:rFonts w:ascii="Museo Sans Rounded 300" w:hAnsi="Museo Sans Rounded 300"/>
          <w:color w:val="A6A6A6"/>
          <w:lang w:val="en-US"/>
        </w:rPr>
        <w:t xml:space="preserve">Cachet wants to promote and support project that fall within the research focus of the center. Please consult the “How to apply for a CACHET Project” guideline before submitting this form. We also want to work actively with potential applicants to screen, guide, and review potential project before they are turned in to actual applications. </w:t>
      </w:r>
      <w:r w:rsidR="00200D93" w:rsidRPr="00D22BC7">
        <w:rPr>
          <w:rFonts w:ascii="Museo Sans Rounded 300" w:hAnsi="Museo Sans Rounded 300"/>
          <w:color w:val="A6A6A6"/>
          <w:lang w:val="en-US"/>
        </w:rPr>
        <w:t xml:space="preserve">Questions are most welcome to clarify things. Please contact either Jakob E. Bardram at jakba@dtu.dk or one of the members of the cachet management group, listed at the web site at http://www.cachet.dk/about/organisation. </w:t>
      </w:r>
    </w:p>
    <w:p w14:paraId="38C629B9" w14:textId="77777777" w:rsidR="008E7155" w:rsidRDefault="008E2501" w:rsidP="005B626B">
      <w:pPr>
        <w:pStyle w:val="Ingenafstand1"/>
        <w:tabs>
          <w:tab w:val="left" w:pos="364"/>
        </w:tabs>
        <w:spacing w:after="120"/>
        <w:rPr>
          <w:rFonts w:ascii="Museo Sans Rounded 300" w:hAnsi="Museo Sans Rounded 300"/>
          <w:color w:val="A6A6A6"/>
          <w:lang w:val="en-US"/>
        </w:rPr>
      </w:pPr>
      <w:r w:rsidRPr="008E2501">
        <w:rPr>
          <w:rFonts w:ascii="Museo Sans Rounded 300" w:hAnsi="Museo Sans Rounded 300"/>
          <w:color w:val="A6A6A6"/>
          <w:u w:val="single"/>
          <w:lang w:val="en-US"/>
        </w:rPr>
        <w:t>T</w:t>
      </w:r>
      <w:r w:rsidR="00200D93" w:rsidRPr="008E2501">
        <w:rPr>
          <w:rFonts w:ascii="Museo Sans Rounded 300" w:hAnsi="Museo Sans Rounded 300"/>
          <w:color w:val="A6A6A6"/>
          <w:u w:val="single"/>
          <w:lang w:val="en-US"/>
        </w:rPr>
        <w:t>he application</w:t>
      </w:r>
      <w:r w:rsidRPr="008E2501">
        <w:rPr>
          <w:rFonts w:ascii="Museo Sans Rounded 300" w:hAnsi="Museo Sans Rounded 300"/>
          <w:color w:val="A6A6A6"/>
          <w:u w:val="single"/>
          <w:lang w:val="en-US"/>
        </w:rPr>
        <w:t xml:space="preserve"> form plus all enclosures should be sent to </w:t>
      </w:r>
      <w:r w:rsidR="00200D93" w:rsidRPr="008E2501">
        <w:rPr>
          <w:rFonts w:ascii="Museo Sans Rounded 300" w:hAnsi="Museo Sans Rounded 300"/>
          <w:color w:val="A6A6A6"/>
          <w:u w:val="single"/>
          <w:lang w:val="en-US"/>
        </w:rPr>
        <w:t>J</w:t>
      </w:r>
      <w:r w:rsidRPr="008E2501">
        <w:rPr>
          <w:rFonts w:ascii="Museo Sans Rounded 300" w:hAnsi="Museo Sans Rounded 300"/>
          <w:color w:val="A6A6A6"/>
          <w:u w:val="single"/>
          <w:lang w:val="en-US"/>
        </w:rPr>
        <w:t xml:space="preserve">akob E. Bardram at jakba@dtu.dk as </w:t>
      </w:r>
      <w:r w:rsidRPr="003F2910">
        <w:rPr>
          <w:rFonts w:ascii="Museo Sans Rounded 300" w:hAnsi="Museo Sans Rounded 300"/>
          <w:b/>
          <w:color w:val="A6A6A6"/>
          <w:u w:val="single"/>
          <w:lang w:val="en-US"/>
        </w:rPr>
        <w:t>ONE PDF file</w:t>
      </w:r>
      <w:r w:rsidRPr="008E2501">
        <w:rPr>
          <w:rFonts w:ascii="Museo Sans Rounded 300" w:hAnsi="Museo Sans Rounded 300"/>
          <w:color w:val="A6A6A6"/>
          <w:u w:val="single"/>
          <w:lang w:val="en-US"/>
        </w:rPr>
        <w:t xml:space="preserve"> (NOT as a Word file).</w:t>
      </w:r>
      <w:r w:rsidR="004C5022" w:rsidRPr="00D22BC7">
        <w:rPr>
          <w:rFonts w:ascii="Museo Sans Rounded 300" w:hAnsi="Museo Sans Rounded 300"/>
          <w:color w:val="A6A6A6"/>
          <w:lang w:val="en-US"/>
        </w:rPr>
        <w:t xml:space="preserve"> </w:t>
      </w:r>
      <w:r w:rsidR="008E7155">
        <w:rPr>
          <w:rFonts w:ascii="Museo Sans Rounded 300" w:hAnsi="Museo Sans Rounded 300"/>
          <w:color w:val="A6A6A6"/>
          <w:lang w:val="en-US"/>
        </w:rPr>
        <w:t xml:space="preserve">The application </w:t>
      </w:r>
      <w:r w:rsidR="004C5022" w:rsidRPr="00D22BC7">
        <w:rPr>
          <w:rFonts w:ascii="Museo Sans Rounded 300" w:hAnsi="Museo Sans Rounded 300"/>
          <w:color w:val="A6A6A6"/>
          <w:lang w:val="en-US"/>
        </w:rPr>
        <w:t>deadlines</w:t>
      </w:r>
      <w:r w:rsidR="008E7155">
        <w:rPr>
          <w:rFonts w:ascii="Museo Sans Rounded 300" w:hAnsi="Museo Sans Rounded 300"/>
          <w:color w:val="A6A6A6"/>
          <w:lang w:val="en-US"/>
        </w:rPr>
        <w:t xml:space="preserve"> will be posted on the web site.</w:t>
      </w:r>
    </w:p>
    <w:p w14:paraId="253B63D1" w14:textId="77777777" w:rsidR="00200D93" w:rsidRDefault="002D178A" w:rsidP="005B626B">
      <w:pPr>
        <w:pStyle w:val="Ingenafstand1"/>
        <w:tabs>
          <w:tab w:val="left" w:pos="364"/>
        </w:tabs>
        <w:spacing w:after="120"/>
        <w:rPr>
          <w:rFonts w:ascii="Museo Sans Rounded 300" w:hAnsi="Museo Sans Rounded 300"/>
          <w:color w:val="A6A6A6"/>
          <w:lang w:val="en-US"/>
        </w:rPr>
      </w:pPr>
      <w:r w:rsidRPr="003E58D6">
        <w:rPr>
          <w:rFonts w:ascii="Museo Sans Rounded 300" w:hAnsi="Museo Sans Rounded 300"/>
          <w:color w:val="A6A6A6"/>
          <w:lang w:val="en-US"/>
        </w:rPr>
        <w:t>Your</w:t>
      </w:r>
      <w:r w:rsidR="00200D93" w:rsidRPr="003E58D6">
        <w:rPr>
          <w:rFonts w:ascii="Museo Sans Rounded 300" w:hAnsi="Museo Sans Rounded 300"/>
          <w:color w:val="A6A6A6"/>
          <w:lang w:val="en-US"/>
        </w:rPr>
        <w:t xml:space="preserve"> application will be evaluated by the cachet management group</w:t>
      </w:r>
      <w:r w:rsidR="00F7339E" w:rsidRPr="003E58D6">
        <w:rPr>
          <w:rFonts w:ascii="Museo Sans Rounded 300" w:hAnsi="Museo Sans Rounded 300"/>
          <w:color w:val="A6A6A6"/>
          <w:lang w:val="en-US"/>
        </w:rPr>
        <w:t xml:space="preserve"> and will be subject to external reviews</w:t>
      </w:r>
      <w:r w:rsidR="00200D93" w:rsidRPr="003E58D6">
        <w:rPr>
          <w:rFonts w:ascii="Museo Sans Rounded 300" w:hAnsi="Museo Sans Rounded 300"/>
          <w:color w:val="A6A6A6"/>
          <w:lang w:val="en-US"/>
        </w:rPr>
        <w:t>.</w:t>
      </w:r>
      <w:r w:rsidR="00BB4C21" w:rsidRPr="003E58D6">
        <w:rPr>
          <w:rFonts w:ascii="Museo Sans Rounded 300" w:hAnsi="Museo Sans Rounded 300"/>
          <w:color w:val="A6A6A6"/>
          <w:lang w:val="en-US"/>
        </w:rPr>
        <w:t xml:space="preserve"> The evaluation is done according to the 7 evaluation criteria listed in the guideline.</w:t>
      </w:r>
    </w:p>
    <w:p w14:paraId="727118F2" w14:textId="77777777" w:rsidR="0045600C" w:rsidRDefault="0045600C" w:rsidP="005B626B">
      <w:pPr>
        <w:pStyle w:val="Ingenafstand1"/>
        <w:tabs>
          <w:tab w:val="left" w:pos="364"/>
        </w:tabs>
        <w:spacing w:after="120"/>
        <w:rPr>
          <w:rFonts w:ascii="Museo Sans Rounded 300" w:hAnsi="Museo Sans Rounded 300"/>
          <w:color w:val="A6A6A6"/>
          <w:lang w:val="en-US"/>
        </w:rPr>
      </w:pPr>
    </w:p>
    <w:p w14:paraId="77D6FBD0" w14:textId="77777777" w:rsidR="00D84F2F" w:rsidRPr="00D22BC7" w:rsidRDefault="00D84F2F" w:rsidP="005B626B">
      <w:pPr>
        <w:pStyle w:val="Ingenafstand1"/>
        <w:tabs>
          <w:tab w:val="left" w:pos="364"/>
        </w:tabs>
        <w:spacing w:after="120"/>
        <w:rPr>
          <w:rFonts w:ascii="Museo Sans Rounded 300" w:hAnsi="Museo Sans Rounded 300"/>
          <w:color w:val="A6A6A6"/>
          <w:lang w:val="en-US"/>
        </w:rPr>
      </w:pPr>
    </w:p>
    <w:p w14:paraId="0D875D2A" w14:textId="77777777" w:rsidR="00485FF0" w:rsidRDefault="007A05D4" w:rsidP="005B626B">
      <w:pPr>
        <w:pStyle w:val="Ingenafstand1"/>
        <w:tabs>
          <w:tab w:val="left" w:pos="364"/>
        </w:tabs>
        <w:spacing w:after="120"/>
        <w:rPr>
          <w:rFonts w:ascii="Museo Sans Rounded 500" w:hAnsi="Museo Sans Rounded 500" w:cs="Calibri"/>
          <w:sz w:val="28"/>
          <w:szCs w:val="28"/>
          <w:lang w:val="en-US"/>
        </w:rPr>
      </w:pPr>
      <w:r w:rsidRPr="00D22BC7">
        <w:rPr>
          <w:rFonts w:ascii="Museo Sans Rounded 500" w:hAnsi="Museo Sans Rounded 500" w:cs="Calibri"/>
          <w:sz w:val="28"/>
          <w:szCs w:val="28"/>
          <w:lang w:val="en-US"/>
        </w:rPr>
        <w:t xml:space="preserve">1. </w:t>
      </w:r>
      <w:r w:rsidR="00EC7280" w:rsidRPr="00D22BC7">
        <w:rPr>
          <w:rFonts w:ascii="Museo Sans Rounded 500" w:hAnsi="Museo Sans Rounded 500" w:cs="Calibri"/>
          <w:sz w:val="28"/>
          <w:szCs w:val="28"/>
          <w:lang w:val="en-US"/>
        </w:rPr>
        <w:t>Basic information</w:t>
      </w:r>
    </w:p>
    <w:p w14:paraId="1D0DDED0" w14:textId="77777777" w:rsidR="00D22BC7" w:rsidRPr="009C3C43" w:rsidRDefault="00D22BC7" w:rsidP="005B626B">
      <w:pPr>
        <w:pStyle w:val="Ingenafstand1"/>
        <w:tabs>
          <w:tab w:val="left" w:pos="364"/>
        </w:tabs>
        <w:spacing w:after="120"/>
        <w:rPr>
          <w:rFonts w:ascii="Museo Sans Rounded 300" w:hAnsi="Museo Sans Rounded 300"/>
          <w:color w:val="A6A6A6"/>
          <w:sz w:val="20"/>
          <w:szCs w:val="20"/>
          <w:lang w:val="en-US"/>
        </w:rPr>
      </w:pPr>
      <w:r w:rsidRPr="009C3C43">
        <w:rPr>
          <w:rFonts w:ascii="Museo Sans Rounded 300" w:hAnsi="Museo Sans Rounded 300"/>
          <w:color w:val="A6A6A6"/>
          <w:sz w:val="20"/>
          <w:szCs w:val="20"/>
          <w:lang w:val="en-US"/>
        </w:rPr>
        <w:t xml:space="preserve">It is possible to apply with or without a PhD candidate. If you already have a candidate, please state the name below and include a </w:t>
      </w:r>
      <w:r w:rsidRPr="009C3C43">
        <w:rPr>
          <w:rFonts w:ascii="Museo Sans Rounded 300" w:hAnsi="Museo Sans Rounded 300"/>
          <w:color w:val="A6A6A6"/>
          <w:sz w:val="20"/>
          <w:szCs w:val="20"/>
          <w:u w:val="single"/>
          <w:lang w:val="en-US"/>
        </w:rPr>
        <w:t>CV</w:t>
      </w:r>
      <w:r w:rsidRPr="009C3C43">
        <w:rPr>
          <w:rFonts w:ascii="Museo Sans Rounded 300" w:hAnsi="Museo Sans Rounded 300"/>
          <w:color w:val="A6A6A6"/>
          <w:sz w:val="20"/>
          <w:szCs w:val="20"/>
          <w:lang w:val="en-US"/>
        </w:rPr>
        <w:t xml:space="preserve"> and a full transcript of all </w:t>
      </w:r>
      <w:r w:rsidRPr="009C3C43">
        <w:rPr>
          <w:rFonts w:ascii="Museo Sans Rounded 300" w:hAnsi="Museo Sans Rounded 300"/>
          <w:color w:val="A6A6A6"/>
          <w:sz w:val="20"/>
          <w:szCs w:val="20"/>
          <w:u w:val="single"/>
          <w:lang w:val="en-US"/>
        </w:rPr>
        <w:t>exam results</w:t>
      </w:r>
      <w:r w:rsidRPr="009C3C43">
        <w:rPr>
          <w:rFonts w:ascii="Museo Sans Rounded 300" w:hAnsi="Museo Sans Rounded 300"/>
          <w:color w:val="A6A6A6"/>
          <w:sz w:val="20"/>
          <w:szCs w:val="20"/>
          <w:lang w:val="en-US"/>
        </w:rPr>
        <w:t xml:space="preserve"> to this application. </w:t>
      </w:r>
    </w:p>
    <w:p w14:paraId="3829A123" w14:textId="77777777" w:rsidR="00D22BC7" w:rsidRPr="00D22BC7" w:rsidRDefault="00D22BC7" w:rsidP="00D22BC7">
      <w:pPr>
        <w:rPr>
          <w:rFonts w:ascii="Museo Sans Rounded 500" w:hAnsi="Museo Sans Rounded 500"/>
          <w:sz w:val="20"/>
          <w:szCs w:val="20"/>
          <w:lang w:val="en-US"/>
        </w:rPr>
      </w:pPr>
      <w:r w:rsidRPr="00D22BC7">
        <w:rPr>
          <w:rFonts w:ascii="Museo Sans Rounded 500" w:hAnsi="Museo Sans Rounded 500"/>
          <w:sz w:val="20"/>
          <w:szCs w:val="20"/>
          <w:lang w:val="en-US"/>
        </w:rPr>
        <w:t>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56"/>
      </w:tblGrid>
      <w:tr w:rsidR="00D22BC7" w:rsidRPr="00D22BC7" w14:paraId="52F420D5" w14:textId="77777777" w:rsidTr="002A4A4C">
        <w:tc>
          <w:tcPr>
            <w:tcW w:w="3936" w:type="dxa"/>
            <w:shd w:val="clear" w:color="auto" w:fill="F2F2F2"/>
          </w:tcPr>
          <w:p w14:paraId="301791CF"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CPR number (if none, state date of birth)</w:t>
            </w:r>
          </w:p>
        </w:tc>
        <w:tc>
          <w:tcPr>
            <w:tcW w:w="5856" w:type="dxa"/>
            <w:shd w:val="clear" w:color="auto" w:fill="auto"/>
          </w:tcPr>
          <w:p w14:paraId="134180BA" w14:textId="77777777" w:rsidR="00D22BC7" w:rsidRPr="00D22BC7" w:rsidRDefault="00D22BC7" w:rsidP="00D438BB">
            <w:pPr>
              <w:rPr>
                <w:rFonts w:ascii="Museo Sans Rounded 500" w:hAnsi="Museo Sans Rounded 500"/>
                <w:sz w:val="20"/>
                <w:szCs w:val="20"/>
                <w:lang w:val="en-US"/>
              </w:rPr>
            </w:pPr>
          </w:p>
        </w:tc>
      </w:tr>
      <w:tr w:rsidR="00D22BC7" w:rsidRPr="00D22BC7" w14:paraId="4590A038" w14:textId="77777777" w:rsidTr="002A4A4C">
        <w:tc>
          <w:tcPr>
            <w:tcW w:w="3936" w:type="dxa"/>
            <w:shd w:val="clear" w:color="auto" w:fill="F2F2F2"/>
          </w:tcPr>
          <w:p w14:paraId="7A9C6D3B"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Full name</w:t>
            </w:r>
          </w:p>
        </w:tc>
        <w:tc>
          <w:tcPr>
            <w:tcW w:w="5856" w:type="dxa"/>
            <w:shd w:val="clear" w:color="auto" w:fill="auto"/>
          </w:tcPr>
          <w:p w14:paraId="5E17792D" w14:textId="77777777" w:rsidR="00D22BC7" w:rsidRPr="00D22BC7" w:rsidRDefault="00D22BC7" w:rsidP="00D438BB">
            <w:pPr>
              <w:rPr>
                <w:rFonts w:ascii="Museo Sans Rounded 500" w:hAnsi="Museo Sans Rounded 500"/>
                <w:sz w:val="20"/>
                <w:szCs w:val="20"/>
                <w:lang w:val="en-US"/>
              </w:rPr>
            </w:pPr>
          </w:p>
        </w:tc>
      </w:tr>
      <w:tr w:rsidR="00D22BC7" w:rsidRPr="00D22BC7" w14:paraId="0495110B" w14:textId="77777777" w:rsidTr="002A4A4C">
        <w:tc>
          <w:tcPr>
            <w:tcW w:w="3936" w:type="dxa"/>
            <w:shd w:val="clear" w:color="auto" w:fill="F2F2F2"/>
          </w:tcPr>
          <w:p w14:paraId="585F5B42"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Home address</w:t>
            </w:r>
          </w:p>
        </w:tc>
        <w:tc>
          <w:tcPr>
            <w:tcW w:w="5856" w:type="dxa"/>
            <w:shd w:val="clear" w:color="auto" w:fill="auto"/>
          </w:tcPr>
          <w:p w14:paraId="5D3CE7CA" w14:textId="77777777" w:rsidR="00D22BC7" w:rsidRPr="00D22BC7" w:rsidRDefault="00D22BC7" w:rsidP="00D438BB">
            <w:pPr>
              <w:rPr>
                <w:rFonts w:ascii="Museo Sans Rounded 500" w:hAnsi="Museo Sans Rounded 500"/>
                <w:sz w:val="20"/>
                <w:szCs w:val="20"/>
                <w:lang w:val="en-US"/>
              </w:rPr>
            </w:pPr>
          </w:p>
        </w:tc>
      </w:tr>
      <w:tr w:rsidR="00D22BC7" w:rsidRPr="00D22BC7" w14:paraId="222E792B" w14:textId="77777777" w:rsidTr="002A4A4C">
        <w:tc>
          <w:tcPr>
            <w:tcW w:w="3936" w:type="dxa"/>
            <w:shd w:val="clear" w:color="auto" w:fill="F2F2F2"/>
          </w:tcPr>
          <w:p w14:paraId="65BB929C"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Phone number</w:t>
            </w:r>
          </w:p>
        </w:tc>
        <w:tc>
          <w:tcPr>
            <w:tcW w:w="5856" w:type="dxa"/>
            <w:shd w:val="clear" w:color="auto" w:fill="auto"/>
          </w:tcPr>
          <w:p w14:paraId="67F44CAD" w14:textId="77777777" w:rsidR="00D22BC7" w:rsidRPr="00D22BC7" w:rsidRDefault="00D22BC7" w:rsidP="00D438BB">
            <w:pPr>
              <w:rPr>
                <w:rFonts w:ascii="Museo Sans Rounded 500" w:hAnsi="Museo Sans Rounded 500"/>
                <w:sz w:val="20"/>
                <w:szCs w:val="20"/>
                <w:lang w:val="en-US"/>
              </w:rPr>
            </w:pPr>
          </w:p>
        </w:tc>
      </w:tr>
      <w:tr w:rsidR="00D22BC7" w:rsidRPr="00D22BC7" w14:paraId="32ACA5F2" w14:textId="77777777" w:rsidTr="002A4A4C">
        <w:tc>
          <w:tcPr>
            <w:tcW w:w="3936" w:type="dxa"/>
            <w:shd w:val="clear" w:color="auto" w:fill="F2F2F2"/>
          </w:tcPr>
          <w:p w14:paraId="6BEB24CF"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Email</w:t>
            </w:r>
          </w:p>
        </w:tc>
        <w:tc>
          <w:tcPr>
            <w:tcW w:w="5856" w:type="dxa"/>
            <w:shd w:val="clear" w:color="auto" w:fill="auto"/>
          </w:tcPr>
          <w:p w14:paraId="36F01043" w14:textId="77777777" w:rsidR="00D22BC7" w:rsidRPr="00D22BC7" w:rsidRDefault="00D22BC7" w:rsidP="00D438BB">
            <w:pPr>
              <w:rPr>
                <w:rFonts w:ascii="Museo Sans Rounded 500" w:hAnsi="Museo Sans Rounded 500"/>
                <w:sz w:val="20"/>
                <w:szCs w:val="20"/>
                <w:lang w:val="en-US"/>
              </w:rPr>
            </w:pPr>
          </w:p>
        </w:tc>
      </w:tr>
    </w:tbl>
    <w:p w14:paraId="2466F2F5" w14:textId="77777777" w:rsidR="00D22BC7" w:rsidRPr="00D22BC7" w:rsidRDefault="00D22BC7" w:rsidP="00D22BC7">
      <w:pPr>
        <w:rPr>
          <w:rFonts w:ascii="Museo Sans Rounded 500" w:hAnsi="Museo Sans Rounded 5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56"/>
      </w:tblGrid>
      <w:tr w:rsidR="00D22BC7" w:rsidRPr="00D22BC7" w14:paraId="7D321224" w14:textId="77777777" w:rsidTr="002A4A4C">
        <w:tc>
          <w:tcPr>
            <w:tcW w:w="3936" w:type="dxa"/>
            <w:shd w:val="clear" w:color="auto" w:fill="F2F2F2"/>
          </w:tcPr>
          <w:p w14:paraId="1C8363C4"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Gender (mark with x)</w:t>
            </w:r>
          </w:p>
        </w:tc>
        <w:tc>
          <w:tcPr>
            <w:tcW w:w="5856" w:type="dxa"/>
            <w:shd w:val="clear" w:color="auto" w:fill="auto"/>
          </w:tcPr>
          <w:p w14:paraId="779729F8"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 xml:space="preserve">Male:           Female: </w:t>
            </w:r>
          </w:p>
        </w:tc>
      </w:tr>
      <w:tr w:rsidR="00D22BC7" w:rsidRPr="00D22BC7" w14:paraId="7B5C198C" w14:textId="77777777" w:rsidTr="002A4A4C">
        <w:tc>
          <w:tcPr>
            <w:tcW w:w="3936" w:type="dxa"/>
            <w:shd w:val="clear" w:color="auto" w:fill="F2F2F2"/>
          </w:tcPr>
          <w:p w14:paraId="04EEE372"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Nationality</w:t>
            </w:r>
          </w:p>
        </w:tc>
        <w:tc>
          <w:tcPr>
            <w:tcW w:w="5856" w:type="dxa"/>
            <w:shd w:val="clear" w:color="auto" w:fill="auto"/>
          </w:tcPr>
          <w:p w14:paraId="5B984356" w14:textId="77777777" w:rsidR="00D22BC7" w:rsidRPr="00D22BC7" w:rsidRDefault="00D22BC7" w:rsidP="00D438BB">
            <w:pPr>
              <w:rPr>
                <w:rFonts w:ascii="Museo Sans Rounded 500" w:hAnsi="Museo Sans Rounded 500"/>
                <w:sz w:val="20"/>
                <w:szCs w:val="20"/>
                <w:lang w:val="en-US"/>
              </w:rPr>
            </w:pPr>
          </w:p>
        </w:tc>
      </w:tr>
      <w:tr w:rsidR="00D22BC7" w:rsidRPr="00D22BC7" w14:paraId="28BEC6AF" w14:textId="77777777" w:rsidTr="002A4A4C">
        <w:tc>
          <w:tcPr>
            <w:tcW w:w="3936" w:type="dxa"/>
            <w:shd w:val="clear" w:color="auto" w:fill="F2F2F2"/>
          </w:tcPr>
          <w:p w14:paraId="174D11DD"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 xml:space="preserve">I prefer to communicate in </w:t>
            </w:r>
          </w:p>
        </w:tc>
        <w:tc>
          <w:tcPr>
            <w:tcW w:w="5856" w:type="dxa"/>
            <w:shd w:val="clear" w:color="auto" w:fill="auto"/>
          </w:tcPr>
          <w:p w14:paraId="02B30476"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Danish:        English:</w:t>
            </w:r>
          </w:p>
        </w:tc>
      </w:tr>
    </w:tbl>
    <w:p w14:paraId="39D8FAAC" w14:textId="77777777" w:rsidR="00D22BC7" w:rsidRPr="00D22BC7" w:rsidRDefault="00D22BC7" w:rsidP="00D22BC7">
      <w:pPr>
        <w:rPr>
          <w:rFonts w:ascii="Museo Sans Rounded 500" w:hAnsi="Museo Sans Rounded 500"/>
          <w:sz w:val="20"/>
          <w:szCs w:val="20"/>
          <w:lang w:val="en-US"/>
        </w:rPr>
      </w:pPr>
    </w:p>
    <w:p w14:paraId="541573D2" w14:textId="77777777" w:rsidR="00D22BC7" w:rsidRDefault="00D22BC7" w:rsidP="00D22BC7">
      <w:pPr>
        <w:rPr>
          <w:rFonts w:ascii="Museo Sans Rounded 500" w:hAnsi="Museo Sans Rounded 500"/>
          <w:sz w:val="20"/>
          <w:szCs w:val="20"/>
          <w:lang w:val="en-US"/>
        </w:rPr>
      </w:pPr>
      <w:r w:rsidRPr="00D22BC7">
        <w:rPr>
          <w:rFonts w:ascii="Museo Sans Rounded 500" w:hAnsi="Museo Sans Rounded 500"/>
          <w:sz w:val="20"/>
          <w:szCs w:val="20"/>
          <w:lang w:val="en-US"/>
        </w:rPr>
        <w:t>B. Educational background</w:t>
      </w:r>
    </w:p>
    <w:p w14:paraId="5609293D" w14:textId="77777777" w:rsidR="00BA6626" w:rsidRDefault="00BA6626" w:rsidP="00D22BC7">
      <w:pPr>
        <w:rPr>
          <w:rFonts w:ascii="Museo Sans Rounded 300" w:hAnsi="Museo Sans Rounded 300"/>
          <w:color w:val="BFBFBF"/>
          <w:sz w:val="20"/>
          <w:szCs w:val="20"/>
          <w:lang w:val="en-US"/>
        </w:rPr>
      </w:pPr>
      <w:r>
        <w:rPr>
          <w:rFonts w:ascii="Museo Sans Rounded 300" w:hAnsi="Museo Sans Rounded 300"/>
          <w:color w:val="BFBFBF"/>
          <w:sz w:val="20"/>
          <w:szCs w:val="20"/>
          <w:lang w:val="en-US"/>
        </w:rPr>
        <w:t>You must have a</w:t>
      </w:r>
      <w:r w:rsidRPr="00BA6626">
        <w:rPr>
          <w:rFonts w:ascii="Museo Sans Rounded 300" w:hAnsi="Museo Sans Rounded 300"/>
          <w:color w:val="BFBFBF"/>
          <w:sz w:val="20"/>
          <w:szCs w:val="20"/>
          <w:lang w:val="en-US"/>
        </w:rPr>
        <w:t xml:space="preserve"> Master’s degree in health science or basic science and technology (MD or M</w:t>
      </w:r>
      <w:r>
        <w:rPr>
          <w:rFonts w:ascii="Museo Sans Rounded 300" w:hAnsi="Museo Sans Rounded 300"/>
          <w:color w:val="BFBFBF"/>
          <w:sz w:val="20"/>
          <w:szCs w:val="20"/>
          <w:lang w:val="en-US"/>
        </w:rPr>
        <w:t>Sc) at the time of application*</w:t>
      </w:r>
      <w:r w:rsidRPr="00BA6626">
        <w:rPr>
          <w:rFonts w:ascii="Museo Sans Rounded 300" w:hAnsi="Museo Sans Rounded 300"/>
          <w:color w:val="BFBFBF"/>
          <w:sz w:val="20"/>
          <w:szCs w:val="20"/>
          <w:lang w:val="en-US"/>
        </w:rPr>
        <w:t xml:space="preserve"> or a Bachelor’s degree i</w:t>
      </w:r>
      <w:r>
        <w:rPr>
          <w:rFonts w:ascii="Museo Sans Rounded 300" w:hAnsi="Museo Sans Rounded 300"/>
          <w:color w:val="BFBFBF"/>
          <w:sz w:val="20"/>
          <w:szCs w:val="20"/>
          <w:lang w:val="en-US"/>
        </w:rPr>
        <w:t xml:space="preserve">f applying on the 4+4 agreement**. </w:t>
      </w:r>
    </w:p>
    <w:p w14:paraId="387FDCDB" w14:textId="77777777" w:rsidR="00557085" w:rsidRPr="002A4A4C" w:rsidRDefault="00BA6626" w:rsidP="00D22BC7">
      <w:pPr>
        <w:rPr>
          <w:rFonts w:ascii="Museo Sans Rounded 300" w:hAnsi="Museo Sans Rounded 300"/>
          <w:color w:val="BFBFBF"/>
          <w:sz w:val="20"/>
          <w:szCs w:val="20"/>
          <w:lang w:val="en-US"/>
        </w:rPr>
      </w:pPr>
      <w:r w:rsidRPr="002A4A4C">
        <w:rPr>
          <w:rFonts w:ascii="Museo Sans Rounded 300" w:hAnsi="Museo Sans Rounded 300"/>
          <w:color w:val="BFBFBF"/>
          <w:sz w:val="20"/>
          <w:szCs w:val="20"/>
          <w:lang w:val="en-US"/>
        </w:rPr>
        <w:t xml:space="preserve">* </w:t>
      </w:r>
      <w:r w:rsidR="00557085" w:rsidRPr="002A4A4C">
        <w:rPr>
          <w:rFonts w:ascii="Museo Sans Rounded 300" w:hAnsi="Museo Sans Rounded 300"/>
          <w:color w:val="BFBFBF"/>
          <w:sz w:val="20"/>
          <w:szCs w:val="20"/>
          <w:lang w:val="en-US"/>
        </w:rPr>
        <w:t>If the exam is not yet passed, the applicant should enclose a statement from the supervisor of the Master thesis confirming when the thesis will be handed in and when the exam will take place. The exam has to take place no later than 3 months after the application has been filed.</w:t>
      </w:r>
    </w:p>
    <w:p w14:paraId="1C489347" w14:textId="77777777" w:rsidR="00BA6626" w:rsidRPr="002A4A4C" w:rsidRDefault="00BA6626" w:rsidP="00BA6626">
      <w:pPr>
        <w:rPr>
          <w:rFonts w:ascii="Museo Sans Rounded 300" w:hAnsi="Museo Sans Rounded 300"/>
          <w:color w:val="BFBFBF"/>
          <w:sz w:val="20"/>
          <w:szCs w:val="20"/>
          <w:lang w:val="en-US"/>
        </w:rPr>
      </w:pPr>
      <w:r w:rsidRPr="00BA6626">
        <w:rPr>
          <w:rFonts w:ascii="Museo Sans Rounded 300" w:hAnsi="Museo Sans Rounded 300"/>
          <w:color w:val="BFBFBF"/>
          <w:sz w:val="20"/>
          <w:szCs w:val="20"/>
          <w:lang w:val="en-US"/>
        </w:rPr>
        <w:lastRenderedPageBreak/>
        <w:t>*</w:t>
      </w:r>
      <w:r>
        <w:rPr>
          <w:rFonts w:ascii="Museo Sans Rounded 300" w:hAnsi="Museo Sans Rounded 300"/>
          <w:color w:val="BFBFBF"/>
          <w:sz w:val="20"/>
          <w:szCs w:val="20"/>
          <w:lang w:val="en-US"/>
        </w:rPr>
        <w:t>*</w:t>
      </w:r>
      <w:r w:rsidRPr="00BA6626">
        <w:rPr>
          <w:rFonts w:ascii="Museo Sans Rounded 300" w:hAnsi="Museo Sans Rounded 300"/>
          <w:color w:val="BFBFBF"/>
          <w:sz w:val="20"/>
          <w:szCs w:val="20"/>
          <w:lang w:val="en-US"/>
        </w:rPr>
        <w:t xml:space="preserve"> The 4+4 agreemen</w:t>
      </w:r>
      <w:r>
        <w:rPr>
          <w:rFonts w:ascii="Museo Sans Rounded 300" w:hAnsi="Museo Sans Rounded 300"/>
          <w:color w:val="BFBFBF"/>
          <w:sz w:val="20"/>
          <w:szCs w:val="20"/>
          <w:lang w:val="en-US"/>
        </w:rPr>
        <w:t>t is an integrated PhD program</w:t>
      </w:r>
      <w:r w:rsidRPr="00BA6626">
        <w:rPr>
          <w:rFonts w:ascii="Museo Sans Rounded 300" w:hAnsi="Museo Sans Rounded 300"/>
          <w:color w:val="BFBFBF"/>
          <w:sz w:val="20"/>
          <w:szCs w:val="20"/>
          <w:lang w:val="en-US"/>
        </w:rPr>
        <w:t xml:space="preserve"> that allows the st</w:t>
      </w:r>
      <w:r w:rsidR="00E874F8">
        <w:rPr>
          <w:rFonts w:ascii="Museo Sans Rounded 300" w:hAnsi="Museo Sans Rounded 300"/>
          <w:color w:val="BFBFBF"/>
          <w:sz w:val="20"/>
          <w:szCs w:val="20"/>
          <w:lang w:val="en-US"/>
        </w:rPr>
        <w:t>udent to begin the PhD program</w:t>
      </w:r>
      <w:r w:rsidRPr="00BA6626">
        <w:rPr>
          <w:rFonts w:ascii="Museo Sans Rounded 300" w:hAnsi="Museo Sans Rounded 300"/>
          <w:color w:val="BFBFBF"/>
          <w:sz w:val="20"/>
          <w:szCs w:val="20"/>
          <w:lang w:val="en-US"/>
        </w:rPr>
        <w:t xml:space="preserve"> prior to completion of his/her master's degree. Minimum requirements include completion of a bachelor’s degree as well as 6</w:t>
      </w:r>
      <w:r w:rsidR="00E874F8">
        <w:rPr>
          <w:rFonts w:ascii="Museo Sans Rounded 300" w:hAnsi="Museo Sans Rounded 300"/>
          <w:color w:val="BFBFBF"/>
          <w:sz w:val="20"/>
          <w:szCs w:val="20"/>
          <w:lang w:val="en-US"/>
        </w:rPr>
        <w:t>0 ECTS of the Master’s program</w:t>
      </w:r>
      <w:r w:rsidRPr="00BA6626">
        <w:rPr>
          <w:rFonts w:ascii="Museo Sans Rounded 300" w:hAnsi="Museo Sans Rounded 300"/>
          <w:color w:val="BFBFBF"/>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56"/>
      </w:tblGrid>
      <w:tr w:rsidR="00D22BC7" w:rsidRPr="00D22BC7" w14:paraId="758CA570" w14:textId="77777777" w:rsidTr="002A4A4C">
        <w:tc>
          <w:tcPr>
            <w:tcW w:w="3936" w:type="dxa"/>
            <w:shd w:val="clear" w:color="auto" w:fill="F2F2F2"/>
          </w:tcPr>
          <w:p w14:paraId="2746DCD7"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Master’s degree title</w:t>
            </w:r>
          </w:p>
        </w:tc>
        <w:tc>
          <w:tcPr>
            <w:tcW w:w="5856" w:type="dxa"/>
            <w:shd w:val="clear" w:color="auto" w:fill="auto"/>
          </w:tcPr>
          <w:p w14:paraId="6492F9F9" w14:textId="77777777" w:rsidR="00D22BC7" w:rsidRPr="00D22BC7" w:rsidRDefault="00D22BC7" w:rsidP="00D438BB">
            <w:pPr>
              <w:rPr>
                <w:rFonts w:ascii="Museo Sans Rounded 500" w:hAnsi="Museo Sans Rounded 500"/>
                <w:sz w:val="20"/>
                <w:szCs w:val="20"/>
                <w:lang w:val="en-US"/>
              </w:rPr>
            </w:pPr>
          </w:p>
        </w:tc>
      </w:tr>
      <w:tr w:rsidR="00D22BC7" w:rsidRPr="00D22BC7" w14:paraId="687568B6" w14:textId="77777777" w:rsidTr="002A4A4C">
        <w:tc>
          <w:tcPr>
            <w:tcW w:w="3936" w:type="dxa"/>
            <w:shd w:val="clear" w:color="auto" w:fill="F2F2F2"/>
          </w:tcPr>
          <w:p w14:paraId="2FB3ADAE"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Educational institution</w:t>
            </w:r>
          </w:p>
        </w:tc>
        <w:tc>
          <w:tcPr>
            <w:tcW w:w="5856" w:type="dxa"/>
            <w:shd w:val="clear" w:color="auto" w:fill="auto"/>
          </w:tcPr>
          <w:p w14:paraId="1B1AA695" w14:textId="77777777" w:rsidR="00D22BC7" w:rsidRPr="00D22BC7" w:rsidRDefault="00D22BC7" w:rsidP="00D438BB">
            <w:pPr>
              <w:rPr>
                <w:rFonts w:ascii="Museo Sans Rounded 500" w:hAnsi="Museo Sans Rounded 500"/>
                <w:sz w:val="20"/>
                <w:szCs w:val="20"/>
                <w:lang w:val="en-US"/>
              </w:rPr>
            </w:pPr>
          </w:p>
        </w:tc>
      </w:tr>
      <w:tr w:rsidR="00D22BC7" w:rsidRPr="00D22BC7" w14:paraId="271DE356" w14:textId="77777777" w:rsidTr="002A4A4C">
        <w:tc>
          <w:tcPr>
            <w:tcW w:w="3936" w:type="dxa"/>
            <w:shd w:val="clear" w:color="auto" w:fill="F2F2F2"/>
          </w:tcPr>
          <w:p w14:paraId="7B3EEC00" w14:textId="77777777" w:rsidR="00D22BC7" w:rsidRPr="00D22BC7" w:rsidRDefault="00572AC7" w:rsidP="00D438BB">
            <w:pPr>
              <w:rPr>
                <w:rFonts w:ascii="Museo Sans Rounded 500" w:hAnsi="Museo Sans Rounded 500"/>
                <w:sz w:val="20"/>
                <w:szCs w:val="20"/>
                <w:lang w:val="en-US"/>
              </w:rPr>
            </w:pPr>
            <w:r>
              <w:rPr>
                <w:rFonts w:ascii="Museo Sans Rounded 500" w:hAnsi="Museo Sans Rounded 500"/>
                <w:sz w:val="20"/>
                <w:szCs w:val="20"/>
                <w:lang w:val="en-US"/>
              </w:rPr>
              <w:t>Study program</w:t>
            </w:r>
            <w:r w:rsidR="00D22BC7" w:rsidRPr="00D22BC7">
              <w:rPr>
                <w:rFonts w:ascii="Museo Sans Rounded 500" w:hAnsi="Museo Sans Rounded 500"/>
                <w:sz w:val="20"/>
                <w:szCs w:val="20"/>
                <w:lang w:val="en-US"/>
              </w:rPr>
              <w:t xml:space="preserve"> started in (year)</w:t>
            </w:r>
          </w:p>
        </w:tc>
        <w:tc>
          <w:tcPr>
            <w:tcW w:w="5856" w:type="dxa"/>
            <w:shd w:val="clear" w:color="auto" w:fill="auto"/>
          </w:tcPr>
          <w:p w14:paraId="37F0ACB1" w14:textId="77777777" w:rsidR="00D22BC7" w:rsidRPr="00D22BC7" w:rsidRDefault="00D22BC7" w:rsidP="00D438BB">
            <w:pPr>
              <w:rPr>
                <w:rFonts w:ascii="Museo Sans Rounded 500" w:hAnsi="Museo Sans Rounded 500"/>
                <w:sz w:val="20"/>
                <w:szCs w:val="20"/>
                <w:lang w:val="en-US"/>
              </w:rPr>
            </w:pPr>
          </w:p>
        </w:tc>
      </w:tr>
      <w:tr w:rsidR="00D22BC7" w:rsidRPr="00D22BC7" w14:paraId="4C08BBC5" w14:textId="77777777" w:rsidTr="002A4A4C">
        <w:tc>
          <w:tcPr>
            <w:tcW w:w="3936" w:type="dxa"/>
            <w:shd w:val="clear" w:color="auto" w:fill="F2F2F2"/>
          </w:tcPr>
          <w:p w14:paraId="40A71656"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Date of final exams for Master’s degree</w:t>
            </w:r>
          </w:p>
        </w:tc>
        <w:tc>
          <w:tcPr>
            <w:tcW w:w="5856" w:type="dxa"/>
            <w:shd w:val="clear" w:color="auto" w:fill="auto"/>
          </w:tcPr>
          <w:p w14:paraId="6510AEA4" w14:textId="77777777" w:rsidR="00D22BC7" w:rsidRPr="00D22BC7" w:rsidRDefault="00D22BC7" w:rsidP="00D438BB">
            <w:pPr>
              <w:rPr>
                <w:rFonts w:ascii="Museo Sans Rounded 500" w:hAnsi="Museo Sans Rounded 500"/>
                <w:sz w:val="20"/>
                <w:szCs w:val="20"/>
                <w:lang w:val="en-US"/>
              </w:rPr>
            </w:pPr>
          </w:p>
        </w:tc>
      </w:tr>
    </w:tbl>
    <w:p w14:paraId="06184784" w14:textId="77777777" w:rsidR="00D22BC7" w:rsidRPr="00D22BC7" w:rsidRDefault="00D22BC7" w:rsidP="00D22BC7">
      <w:pPr>
        <w:rPr>
          <w:rFonts w:ascii="Museo Sans Rounded 500" w:hAnsi="Museo Sans Rounded 500"/>
          <w:sz w:val="20"/>
          <w:szCs w:val="20"/>
          <w:lang w:val="en-US"/>
        </w:rPr>
      </w:pPr>
    </w:p>
    <w:p w14:paraId="6C7C4959" w14:textId="77777777" w:rsidR="00D22BC7" w:rsidRPr="00D22BC7" w:rsidRDefault="00D22BC7" w:rsidP="00D22BC7">
      <w:pPr>
        <w:rPr>
          <w:rFonts w:ascii="Museo Sans Rounded 500" w:hAnsi="Museo Sans Rounded 5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56"/>
      </w:tblGrid>
      <w:tr w:rsidR="00D22BC7" w:rsidRPr="00D22BC7" w14:paraId="40EDA39A" w14:textId="77777777" w:rsidTr="002A4A4C">
        <w:tc>
          <w:tcPr>
            <w:tcW w:w="3936" w:type="dxa"/>
            <w:shd w:val="clear" w:color="auto" w:fill="F2F2F2"/>
          </w:tcPr>
          <w:p w14:paraId="7716D696"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Have you previous been enrolled as a PhD student?</w:t>
            </w:r>
          </w:p>
        </w:tc>
        <w:tc>
          <w:tcPr>
            <w:tcW w:w="5856" w:type="dxa"/>
            <w:shd w:val="clear" w:color="auto" w:fill="auto"/>
          </w:tcPr>
          <w:p w14:paraId="4233310D"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Yes:        No:</w:t>
            </w:r>
          </w:p>
        </w:tc>
      </w:tr>
      <w:tr w:rsidR="00D22BC7" w:rsidRPr="00D22BC7" w14:paraId="466BB6A8" w14:textId="77777777" w:rsidTr="002A4A4C">
        <w:tc>
          <w:tcPr>
            <w:tcW w:w="3936" w:type="dxa"/>
            <w:shd w:val="clear" w:color="auto" w:fill="F2F2F2"/>
          </w:tcPr>
          <w:p w14:paraId="77AA29A7"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If yes; where?</w:t>
            </w:r>
          </w:p>
        </w:tc>
        <w:tc>
          <w:tcPr>
            <w:tcW w:w="5856" w:type="dxa"/>
            <w:shd w:val="clear" w:color="auto" w:fill="auto"/>
          </w:tcPr>
          <w:p w14:paraId="560CDC49" w14:textId="77777777" w:rsidR="00D22BC7" w:rsidRPr="00D22BC7" w:rsidRDefault="00D22BC7" w:rsidP="00D438BB">
            <w:pPr>
              <w:rPr>
                <w:rFonts w:ascii="Museo Sans Rounded 500" w:hAnsi="Museo Sans Rounded 500"/>
                <w:sz w:val="20"/>
                <w:szCs w:val="20"/>
                <w:lang w:val="en-US"/>
              </w:rPr>
            </w:pPr>
          </w:p>
        </w:tc>
      </w:tr>
      <w:tr w:rsidR="00D22BC7" w:rsidRPr="00D22BC7" w14:paraId="07C4EC36" w14:textId="77777777" w:rsidTr="002A4A4C">
        <w:tc>
          <w:tcPr>
            <w:tcW w:w="3936" w:type="dxa"/>
            <w:shd w:val="clear" w:color="auto" w:fill="F2F2F2"/>
          </w:tcPr>
          <w:p w14:paraId="2D4B3894"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Completed or discontinued in (month/year)?</w:t>
            </w:r>
          </w:p>
        </w:tc>
        <w:tc>
          <w:tcPr>
            <w:tcW w:w="5856" w:type="dxa"/>
            <w:shd w:val="clear" w:color="auto" w:fill="auto"/>
          </w:tcPr>
          <w:p w14:paraId="39C64EAC" w14:textId="77777777" w:rsidR="00D22BC7" w:rsidRPr="00D22BC7" w:rsidRDefault="00D22BC7" w:rsidP="00D438BB">
            <w:pPr>
              <w:rPr>
                <w:rFonts w:ascii="Museo Sans Rounded 500" w:hAnsi="Museo Sans Rounded 500"/>
                <w:sz w:val="20"/>
                <w:szCs w:val="20"/>
                <w:lang w:val="en-US"/>
              </w:rPr>
            </w:pPr>
          </w:p>
        </w:tc>
      </w:tr>
    </w:tbl>
    <w:p w14:paraId="28A69149" w14:textId="77777777" w:rsidR="00D22BC7" w:rsidRPr="00D22BC7" w:rsidRDefault="00D22BC7" w:rsidP="00D22BC7">
      <w:pPr>
        <w:rPr>
          <w:rFonts w:ascii="Museo Sans Rounded 500" w:hAnsi="Museo Sans Rounded 500"/>
          <w:sz w:val="20"/>
          <w:szCs w:val="20"/>
          <w:lang w:val="en-US"/>
        </w:rPr>
      </w:pPr>
    </w:p>
    <w:p w14:paraId="192063CE" w14:textId="77777777" w:rsidR="00D22BC7" w:rsidRDefault="00D22BC7" w:rsidP="00D22BC7">
      <w:pPr>
        <w:rPr>
          <w:rFonts w:ascii="Museo Sans Rounded 500" w:hAnsi="Museo Sans Rounded 500"/>
          <w:sz w:val="20"/>
          <w:szCs w:val="20"/>
          <w:lang w:val="en-US"/>
        </w:rPr>
      </w:pPr>
      <w:r w:rsidRPr="00D22BC7">
        <w:rPr>
          <w:rFonts w:ascii="Museo Sans Rounded 500" w:hAnsi="Museo Sans Rounded 500"/>
          <w:sz w:val="20"/>
          <w:szCs w:val="20"/>
          <w:lang w:val="en-US"/>
        </w:rPr>
        <w:t>C. PhD project</w:t>
      </w:r>
    </w:p>
    <w:p w14:paraId="0AA197DA" w14:textId="77777777" w:rsidR="0060487E" w:rsidRDefault="0060487E" w:rsidP="00D22BC7">
      <w:pPr>
        <w:rPr>
          <w:rFonts w:ascii="Museo Sans Rounded 300" w:hAnsi="Museo Sans Rounded 300"/>
          <w:color w:val="BFBFBF"/>
          <w:sz w:val="20"/>
          <w:szCs w:val="20"/>
          <w:lang w:val="en-US"/>
        </w:rPr>
      </w:pPr>
      <w:r>
        <w:rPr>
          <w:rFonts w:ascii="Museo Sans Rounded 300" w:hAnsi="Museo Sans Rounded 300"/>
          <w:color w:val="BFBFBF"/>
          <w:sz w:val="20"/>
          <w:szCs w:val="20"/>
          <w:lang w:val="en-US"/>
        </w:rPr>
        <w:t>Please fill in overall information on the proposed PhD project and its linkage to existing research project and/or activities in the center</w:t>
      </w:r>
      <w:r w:rsidR="00845CB5">
        <w:rPr>
          <w:rFonts w:ascii="Museo Sans Rounded 300" w:hAnsi="Museo Sans Rounded 300"/>
          <w:color w:val="BFBFBF"/>
          <w:sz w:val="20"/>
          <w:szCs w:val="20"/>
          <w:lang w:val="en-US"/>
        </w:rPr>
        <w:t xml:space="preserve"> (if any)</w:t>
      </w:r>
      <w:r>
        <w:rPr>
          <w:rFonts w:ascii="Museo Sans Rounded 300" w:hAnsi="Museo Sans Rounded 300"/>
          <w:color w:val="BFBFBF"/>
          <w:sz w:val="20"/>
          <w:szCs w:val="20"/>
          <w:lang w:val="en-US"/>
        </w:rPr>
        <w:t>. Please provide a name/link to a potential ‘sister’ project, i.e. a co</w:t>
      </w:r>
      <w:r w:rsidR="00692AC2">
        <w:rPr>
          <w:rFonts w:ascii="Museo Sans Rounded 300" w:hAnsi="Museo Sans Rounded 300"/>
          <w:color w:val="BFBFBF"/>
          <w:sz w:val="20"/>
          <w:szCs w:val="20"/>
          <w:lang w:val="en-US"/>
        </w:rPr>
        <w:t xml:space="preserve">rresponding PhD project at </w:t>
      </w:r>
      <w:r w:rsidR="00462541">
        <w:rPr>
          <w:rFonts w:ascii="Museo Sans Rounded 300" w:hAnsi="Museo Sans Rounded 300"/>
          <w:color w:val="BFBFBF"/>
          <w:sz w:val="20"/>
          <w:szCs w:val="20"/>
          <w:lang w:val="en-US"/>
        </w:rPr>
        <w:t>either DTU or KU-SUND</w:t>
      </w:r>
      <w:r w:rsidR="00692AC2">
        <w:rPr>
          <w:rFonts w:ascii="Museo Sans Rounded 300" w:hAnsi="Museo Sans Rounded 300"/>
          <w:color w:val="BFBFBF"/>
          <w:sz w:val="20"/>
          <w:szCs w:val="20"/>
          <w:lang w:val="en-US"/>
        </w:rPr>
        <w:t>.</w:t>
      </w:r>
    </w:p>
    <w:p w14:paraId="744B3AA4" w14:textId="77777777" w:rsidR="0060487E" w:rsidRPr="00D22BC7" w:rsidRDefault="0060487E" w:rsidP="00D22BC7">
      <w:pPr>
        <w:rPr>
          <w:rFonts w:ascii="Museo Sans Rounded 500" w:hAnsi="Museo Sans Rounded 5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56"/>
      </w:tblGrid>
      <w:tr w:rsidR="00D22BC7" w:rsidRPr="00D22BC7" w14:paraId="245AAE78" w14:textId="77777777" w:rsidTr="002A4A4C">
        <w:tc>
          <w:tcPr>
            <w:tcW w:w="3936" w:type="dxa"/>
            <w:shd w:val="clear" w:color="auto" w:fill="F2F2F2"/>
          </w:tcPr>
          <w:p w14:paraId="0515AB7B"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Project title (in English)</w:t>
            </w:r>
          </w:p>
        </w:tc>
        <w:tc>
          <w:tcPr>
            <w:tcW w:w="5856" w:type="dxa"/>
            <w:shd w:val="clear" w:color="auto" w:fill="auto"/>
          </w:tcPr>
          <w:p w14:paraId="2B603193" w14:textId="77777777" w:rsidR="00D22BC7" w:rsidRPr="00D22BC7" w:rsidRDefault="00D22BC7" w:rsidP="00D438BB">
            <w:pPr>
              <w:rPr>
                <w:rFonts w:ascii="Museo Sans Rounded 500" w:hAnsi="Museo Sans Rounded 500"/>
                <w:sz w:val="20"/>
                <w:szCs w:val="20"/>
                <w:lang w:val="en-US"/>
              </w:rPr>
            </w:pPr>
          </w:p>
        </w:tc>
      </w:tr>
      <w:tr w:rsidR="0048662C" w:rsidRPr="00D22BC7" w14:paraId="7312036B" w14:textId="77777777" w:rsidTr="002A4A4C">
        <w:tc>
          <w:tcPr>
            <w:tcW w:w="3936" w:type="dxa"/>
            <w:shd w:val="clear" w:color="auto" w:fill="F2F2F2"/>
          </w:tcPr>
          <w:p w14:paraId="45E3F1CF" w14:textId="77777777" w:rsidR="0048662C" w:rsidRPr="00D22BC7" w:rsidRDefault="0048662C" w:rsidP="00D438BB">
            <w:pPr>
              <w:rPr>
                <w:rFonts w:ascii="Museo Sans Rounded 500" w:hAnsi="Museo Sans Rounded 500"/>
                <w:sz w:val="20"/>
                <w:szCs w:val="20"/>
                <w:lang w:val="en-US"/>
              </w:rPr>
            </w:pPr>
            <w:r>
              <w:rPr>
                <w:rFonts w:ascii="Museo Sans Rounded 500" w:hAnsi="Museo Sans Rounded 500"/>
                <w:sz w:val="20"/>
                <w:szCs w:val="20"/>
                <w:lang w:val="en-US"/>
              </w:rPr>
              <w:t>Cachet Research Theme</w:t>
            </w:r>
          </w:p>
        </w:tc>
        <w:tc>
          <w:tcPr>
            <w:tcW w:w="5856" w:type="dxa"/>
            <w:shd w:val="clear" w:color="auto" w:fill="auto"/>
          </w:tcPr>
          <w:p w14:paraId="54C05F39" w14:textId="77777777" w:rsidR="0048662C" w:rsidRPr="00D22BC7" w:rsidRDefault="0048662C" w:rsidP="00D438BB">
            <w:pPr>
              <w:rPr>
                <w:rFonts w:ascii="Museo Sans Rounded 500" w:hAnsi="Museo Sans Rounded 500"/>
                <w:sz w:val="20"/>
                <w:szCs w:val="20"/>
                <w:lang w:val="en-US"/>
              </w:rPr>
            </w:pPr>
          </w:p>
        </w:tc>
      </w:tr>
      <w:tr w:rsidR="000F14FA" w:rsidRPr="00D22BC7" w14:paraId="45BA6C81" w14:textId="77777777" w:rsidTr="002A4A4C">
        <w:tc>
          <w:tcPr>
            <w:tcW w:w="3936" w:type="dxa"/>
            <w:shd w:val="clear" w:color="auto" w:fill="F2F2F2"/>
          </w:tcPr>
          <w:p w14:paraId="151A076D" w14:textId="77777777" w:rsidR="000F14FA" w:rsidRDefault="000F14FA" w:rsidP="000F14FA">
            <w:pPr>
              <w:rPr>
                <w:rFonts w:ascii="Museo Sans Rounded 500" w:hAnsi="Museo Sans Rounded 500"/>
                <w:sz w:val="20"/>
                <w:szCs w:val="20"/>
                <w:lang w:val="en-US"/>
              </w:rPr>
            </w:pPr>
            <w:r>
              <w:rPr>
                <w:rFonts w:ascii="Museo Sans Rounded 500" w:hAnsi="Museo Sans Rounded 500"/>
                <w:sz w:val="20"/>
                <w:szCs w:val="20"/>
                <w:lang w:val="en-US"/>
              </w:rPr>
              <w:t>Name of ‘sister’ PhD project</w:t>
            </w:r>
          </w:p>
        </w:tc>
        <w:tc>
          <w:tcPr>
            <w:tcW w:w="5856" w:type="dxa"/>
            <w:shd w:val="clear" w:color="auto" w:fill="auto"/>
          </w:tcPr>
          <w:p w14:paraId="229B9546" w14:textId="77777777" w:rsidR="000F14FA" w:rsidRPr="00D22BC7" w:rsidRDefault="000F14FA" w:rsidP="00D438BB">
            <w:pPr>
              <w:rPr>
                <w:rFonts w:ascii="Museo Sans Rounded 500" w:hAnsi="Museo Sans Rounded 500"/>
                <w:sz w:val="20"/>
                <w:szCs w:val="20"/>
                <w:lang w:val="en-US"/>
              </w:rPr>
            </w:pPr>
          </w:p>
        </w:tc>
      </w:tr>
      <w:tr w:rsidR="000F14FA" w:rsidRPr="00D22BC7" w14:paraId="37D94D1D" w14:textId="77777777" w:rsidTr="002A4A4C">
        <w:tc>
          <w:tcPr>
            <w:tcW w:w="3936" w:type="dxa"/>
            <w:shd w:val="clear" w:color="auto" w:fill="F2F2F2"/>
          </w:tcPr>
          <w:p w14:paraId="1BE1750C" w14:textId="77777777" w:rsidR="000F14FA" w:rsidRDefault="000F14FA" w:rsidP="000F14FA">
            <w:pPr>
              <w:rPr>
                <w:rFonts w:ascii="Museo Sans Rounded 500" w:hAnsi="Museo Sans Rounded 500"/>
                <w:sz w:val="20"/>
                <w:szCs w:val="20"/>
                <w:lang w:val="en-US"/>
              </w:rPr>
            </w:pPr>
            <w:r>
              <w:rPr>
                <w:rFonts w:ascii="Museo Sans Rounded 500" w:hAnsi="Museo Sans Rounded 500"/>
                <w:sz w:val="20"/>
                <w:szCs w:val="20"/>
                <w:lang w:val="en-US"/>
              </w:rPr>
              <w:t>Name of overall cachet research project</w:t>
            </w:r>
          </w:p>
        </w:tc>
        <w:tc>
          <w:tcPr>
            <w:tcW w:w="5856" w:type="dxa"/>
            <w:shd w:val="clear" w:color="auto" w:fill="auto"/>
          </w:tcPr>
          <w:p w14:paraId="3353FB37" w14:textId="77777777" w:rsidR="000F14FA" w:rsidRPr="00D22BC7" w:rsidRDefault="000F14FA" w:rsidP="00D438BB">
            <w:pPr>
              <w:rPr>
                <w:rFonts w:ascii="Museo Sans Rounded 500" w:hAnsi="Museo Sans Rounded 500"/>
                <w:sz w:val="20"/>
                <w:szCs w:val="20"/>
                <w:lang w:val="en-US"/>
              </w:rPr>
            </w:pPr>
          </w:p>
        </w:tc>
      </w:tr>
    </w:tbl>
    <w:p w14:paraId="26702D19" w14:textId="77777777" w:rsidR="00D22BC7" w:rsidRPr="00D22BC7" w:rsidRDefault="00D22BC7" w:rsidP="00D22BC7">
      <w:pPr>
        <w:rPr>
          <w:rFonts w:ascii="Museo Sans Rounded 500" w:hAnsi="Museo Sans Rounded 5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D22BC7" w:rsidRPr="00D22BC7" w14:paraId="78DFFEBB" w14:textId="77777777" w:rsidTr="002A4A4C">
        <w:tc>
          <w:tcPr>
            <w:tcW w:w="9792" w:type="dxa"/>
            <w:shd w:val="clear" w:color="auto" w:fill="F2F2F2"/>
          </w:tcPr>
          <w:p w14:paraId="387EF093"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Brief project description (max 1500 characters excluding spaces)</w:t>
            </w:r>
          </w:p>
        </w:tc>
      </w:tr>
      <w:tr w:rsidR="00D22BC7" w:rsidRPr="00D22BC7" w14:paraId="57CEB1A2" w14:textId="77777777" w:rsidTr="00EF2860">
        <w:trPr>
          <w:trHeight w:val="1661"/>
        </w:trPr>
        <w:tc>
          <w:tcPr>
            <w:tcW w:w="9792" w:type="dxa"/>
            <w:shd w:val="clear" w:color="auto" w:fill="auto"/>
          </w:tcPr>
          <w:p w14:paraId="443C4924" w14:textId="77777777" w:rsidR="00D22BC7" w:rsidRPr="00D22BC7" w:rsidRDefault="00D22BC7" w:rsidP="00D438BB">
            <w:pPr>
              <w:rPr>
                <w:rFonts w:ascii="Museo Sans Rounded 500" w:hAnsi="Museo Sans Rounded 500"/>
                <w:sz w:val="20"/>
                <w:szCs w:val="20"/>
                <w:lang w:val="en-US"/>
              </w:rPr>
            </w:pPr>
          </w:p>
        </w:tc>
      </w:tr>
    </w:tbl>
    <w:p w14:paraId="2F817F9A" w14:textId="77777777" w:rsidR="00D22BC7" w:rsidRPr="00D22BC7" w:rsidRDefault="00D22BC7" w:rsidP="00D22BC7">
      <w:pPr>
        <w:rPr>
          <w:rFonts w:ascii="Museo Sans Rounded 500" w:hAnsi="Museo Sans Rounded 5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56"/>
      </w:tblGrid>
      <w:tr w:rsidR="00D22BC7" w:rsidRPr="00D22BC7" w14:paraId="2A888885" w14:textId="77777777" w:rsidTr="002A4A4C">
        <w:tc>
          <w:tcPr>
            <w:tcW w:w="3936" w:type="dxa"/>
            <w:shd w:val="clear" w:color="auto" w:fill="F2F2F2"/>
          </w:tcPr>
          <w:p w14:paraId="1608F211"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 xml:space="preserve">Does the project require ethical approval? </w:t>
            </w:r>
          </w:p>
        </w:tc>
        <w:tc>
          <w:tcPr>
            <w:tcW w:w="5856" w:type="dxa"/>
            <w:shd w:val="clear" w:color="auto" w:fill="auto"/>
          </w:tcPr>
          <w:p w14:paraId="703B35B6"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 xml:space="preserve">Yes:       No: </w:t>
            </w:r>
          </w:p>
        </w:tc>
      </w:tr>
      <w:tr w:rsidR="00D22BC7" w:rsidRPr="00D22BC7" w14:paraId="78D68CD2" w14:textId="77777777" w:rsidTr="002A4A4C">
        <w:tc>
          <w:tcPr>
            <w:tcW w:w="3936" w:type="dxa"/>
            <w:shd w:val="clear" w:color="auto" w:fill="F2F2F2"/>
          </w:tcPr>
          <w:p w14:paraId="52EA2477"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Has the project been approved by a medical research ethics committee?</w:t>
            </w:r>
          </w:p>
        </w:tc>
        <w:tc>
          <w:tcPr>
            <w:tcW w:w="5856" w:type="dxa"/>
            <w:shd w:val="clear" w:color="auto" w:fill="auto"/>
          </w:tcPr>
          <w:p w14:paraId="7B85D460"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Yes:       No:</w:t>
            </w:r>
          </w:p>
          <w:p w14:paraId="58315D56"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 xml:space="preserve">If yes, please enclose a copy of the approval in </w:t>
            </w:r>
            <w:r w:rsidR="005A2129">
              <w:rPr>
                <w:rFonts w:ascii="Museo Sans Rounded 500" w:hAnsi="Museo Sans Rounded 500"/>
                <w:sz w:val="20"/>
                <w:szCs w:val="20"/>
                <w:lang w:val="en-US"/>
              </w:rPr>
              <w:t>an appendix.</w:t>
            </w:r>
          </w:p>
        </w:tc>
      </w:tr>
    </w:tbl>
    <w:p w14:paraId="59E559A9" w14:textId="77777777" w:rsidR="00D22BC7" w:rsidRPr="00D22BC7" w:rsidRDefault="00D22BC7" w:rsidP="00D22BC7">
      <w:pPr>
        <w:rPr>
          <w:rFonts w:ascii="Museo Sans Rounded 500" w:hAnsi="Museo Sans Rounded 500"/>
          <w:sz w:val="20"/>
          <w:szCs w:val="20"/>
          <w:lang w:val="en-US"/>
        </w:rPr>
      </w:pPr>
    </w:p>
    <w:p w14:paraId="4EAD8E85" w14:textId="77777777" w:rsidR="00D22BC7" w:rsidRPr="00D22BC7" w:rsidRDefault="00D22BC7" w:rsidP="00D22BC7">
      <w:pPr>
        <w:rPr>
          <w:rFonts w:ascii="Museo Sans Rounded 500" w:hAnsi="Museo Sans Rounded 500"/>
          <w:sz w:val="20"/>
          <w:szCs w:val="20"/>
          <w:lang w:val="en-US"/>
        </w:rPr>
      </w:pPr>
      <w:r w:rsidRPr="00D22BC7">
        <w:rPr>
          <w:rFonts w:ascii="Museo Sans Rounded 500" w:hAnsi="Museo Sans Rounded 500"/>
          <w:sz w:val="20"/>
          <w:szCs w:val="20"/>
          <w:lang w:val="en-US"/>
        </w:rPr>
        <w:t xml:space="preserve">D. </w:t>
      </w:r>
      <w:r w:rsidR="00572AC7">
        <w:rPr>
          <w:rFonts w:ascii="Museo Sans Rounded 500" w:hAnsi="Museo Sans Rounded 500"/>
          <w:sz w:val="20"/>
          <w:szCs w:val="20"/>
          <w:lang w:val="en-US"/>
        </w:rPr>
        <w:t>PhD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56"/>
      </w:tblGrid>
      <w:tr w:rsidR="009C3C43" w:rsidRPr="00D22BC7" w14:paraId="31A7081A" w14:textId="77777777" w:rsidTr="009C3C43">
        <w:tc>
          <w:tcPr>
            <w:tcW w:w="3936" w:type="dxa"/>
            <w:shd w:val="clear" w:color="auto" w:fill="F2F2F2"/>
          </w:tcPr>
          <w:p w14:paraId="73417442" w14:textId="77777777" w:rsidR="009C3C43" w:rsidRPr="00D22BC7" w:rsidRDefault="009C3C43" w:rsidP="00D438BB">
            <w:pPr>
              <w:rPr>
                <w:rFonts w:ascii="Museo Sans Rounded 500" w:hAnsi="Museo Sans Rounded 500"/>
                <w:sz w:val="20"/>
                <w:szCs w:val="20"/>
                <w:lang w:val="en-US"/>
              </w:rPr>
            </w:pPr>
            <w:r>
              <w:rPr>
                <w:rFonts w:ascii="Museo Sans Rounded 500" w:hAnsi="Museo Sans Rounded 500"/>
                <w:sz w:val="20"/>
                <w:szCs w:val="20"/>
                <w:lang w:val="en-US"/>
              </w:rPr>
              <w:t>PhD program (University enrollment)</w:t>
            </w:r>
          </w:p>
        </w:tc>
        <w:tc>
          <w:tcPr>
            <w:tcW w:w="5856" w:type="dxa"/>
            <w:shd w:val="clear" w:color="auto" w:fill="auto"/>
          </w:tcPr>
          <w:p w14:paraId="3115F00E" w14:textId="77777777" w:rsidR="009C3C43" w:rsidRPr="00D22BC7" w:rsidRDefault="009C3C43" w:rsidP="00D438BB">
            <w:pPr>
              <w:rPr>
                <w:rFonts w:ascii="Museo Sans Rounded 500" w:hAnsi="Museo Sans Rounded 500"/>
                <w:sz w:val="20"/>
                <w:szCs w:val="20"/>
                <w:lang w:val="en-US"/>
              </w:rPr>
            </w:pPr>
          </w:p>
        </w:tc>
      </w:tr>
      <w:tr w:rsidR="00D22BC7" w:rsidRPr="00D22BC7" w14:paraId="2A58E9B7" w14:textId="77777777" w:rsidTr="002A4A4C">
        <w:tc>
          <w:tcPr>
            <w:tcW w:w="3936" w:type="dxa"/>
            <w:shd w:val="clear" w:color="auto" w:fill="F2F2F2"/>
          </w:tcPr>
          <w:p w14:paraId="6FEE9E11"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Where will your project be carried out? (dept./ hospital/</w:t>
            </w:r>
            <w:r w:rsidR="00572AC7">
              <w:rPr>
                <w:rFonts w:ascii="Museo Sans Rounded 500" w:hAnsi="Museo Sans Rounded 500"/>
                <w:sz w:val="20"/>
                <w:szCs w:val="20"/>
                <w:lang w:val="en-US"/>
              </w:rPr>
              <w:t xml:space="preserve"> </w:t>
            </w:r>
            <w:r w:rsidRPr="00D22BC7">
              <w:rPr>
                <w:rFonts w:ascii="Museo Sans Rounded 500" w:hAnsi="Museo Sans Rounded 500"/>
                <w:sz w:val="20"/>
                <w:szCs w:val="20"/>
                <w:lang w:val="en-US"/>
              </w:rPr>
              <w:t>organi</w:t>
            </w:r>
            <w:r w:rsidR="00572AC7">
              <w:rPr>
                <w:rFonts w:ascii="Museo Sans Rounded 500" w:hAnsi="Museo Sans Rounded 500"/>
                <w:sz w:val="20"/>
                <w:szCs w:val="20"/>
                <w:lang w:val="en-US"/>
              </w:rPr>
              <w:t>z</w:t>
            </w:r>
            <w:r w:rsidRPr="00D22BC7">
              <w:rPr>
                <w:rFonts w:ascii="Museo Sans Rounded 500" w:hAnsi="Museo Sans Rounded 500"/>
                <w:sz w:val="20"/>
                <w:szCs w:val="20"/>
                <w:lang w:val="en-US"/>
              </w:rPr>
              <w:t>ation)</w:t>
            </w:r>
          </w:p>
        </w:tc>
        <w:tc>
          <w:tcPr>
            <w:tcW w:w="5856" w:type="dxa"/>
            <w:shd w:val="clear" w:color="auto" w:fill="auto"/>
          </w:tcPr>
          <w:p w14:paraId="3032DD1A" w14:textId="77777777" w:rsidR="00D22BC7" w:rsidRPr="00D22BC7" w:rsidRDefault="00D22BC7" w:rsidP="00D438BB">
            <w:pPr>
              <w:rPr>
                <w:rFonts w:ascii="Museo Sans Rounded 500" w:hAnsi="Museo Sans Rounded 500"/>
                <w:sz w:val="20"/>
                <w:szCs w:val="20"/>
                <w:lang w:val="en-US"/>
              </w:rPr>
            </w:pPr>
          </w:p>
        </w:tc>
      </w:tr>
      <w:tr w:rsidR="00D22BC7" w:rsidRPr="00D22BC7" w14:paraId="36EE9A4C" w14:textId="77777777" w:rsidTr="002A4A4C">
        <w:tc>
          <w:tcPr>
            <w:tcW w:w="3936" w:type="dxa"/>
            <w:shd w:val="clear" w:color="auto" w:fill="F2F2F2"/>
          </w:tcPr>
          <w:p w14:paraId="300ADEF5"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Place of employment</w:t>
            </w:r>
            <w:r w:rsidR="003F2910">
              <w:rPr>
                <w:rFonts w:ascii="Museo Sans Rounded 500" w:hAnsi="Museo Sans Rounded 500"/>
                <w:sz w:val="20"/>
                <w:szCs w:val="20"/>
                <w:lang w:val="en-US"/>
              </w:rPr>
              <w:t xml:space="preserve"> (University + Department)</w:t>
            </w:r>
          </w:p>
        </w:tc>
        <w:tc>
          <w:tcPr>
            <w:tcW w:w="5856" w:type="dxa"/>
            <w:shd w:val="clear" w:color="auto" w:fill="auto"/>
          </w:tcPr>
          <w:p w14:paraId="2C182FCD" w14:textId="77777777" w:rsidR="00D22BC7" w:rsidRPr="00D22BC7" w:rsidRDefault="00D22BC7" w:rsidP="00D438BB">
            <w:pPr>
              <w:rPr>
                <w:rFonts w:ascii="Museo Sans Rounded 500" w:hAnsi="Museo Sans Rounded 500"/>
                <w:sz w:val="20"/>
                <w:szCs w:val="20"/>
                <w:lang w:val="en-US"/>
              </w:rPr>
            </w:pPr>
          </w:p>
        </w:tc>
      </w:tr>
      <w:tr w:rsidR="00D22BC7" w:rsidRPr="00D22BC7" w14:paraId="761AE881" w14:textId="77777777" w:rsidTr="002A4A4C">
        <w:tc>
          <w:tcPr>
            <w:tcW w:w="3936" w:type="dxa"/>
            <w:shd w:val="clear" w:color="auto" w:fill="F2F2F2"/>
          </w:tcPr>
          <w:p w14:paraId="7AA232BE" w14:textId="77777777" w:rsidR="00D22BC7" w:rsidRPr="00D22BC7" w:rsidRDefault="00D22BC7" w:rsidP="009C3C43">
            <w:pPr>
              <w:rPr>
                <w:rFonts w:ascii="Museo Sans Rounded 500" w:hAnsi="Museo Sans Rounded 500"/>
                <w:sz w:val="20"/>
                <w:szCs w:val="20"/>
                <w:lang w:val="en-US"/>
              </w:rPr>
            </w:pPr>
            <w:r w:rsidRPr="00D22BC7">
              <w:rPr>
                <w:rFonts w:ascii="Museo Sans Rounded 500" w:hAnsi="Museo Sans Rounded 500"/>
                <w:sz w:val="20"/>
                <w:szCs w:val="20"/>
                <w:lang w:val="en-US"/>
              </w:rPr>
              <w:t xml:space="preserve">Start date </w:t>
            </w:r>
          </w:p>
        </w:tc>
        <w:tc>
          <w:tcPr>
            <w:tcW w:w="5856" w:type="dxa"/>
            <w:shd w:val="clear" w:color="auto" w:fill="auto"/>
          </w:tcPr>
          <w:p w14:paraId="3B819AC2" w14:textId="77777777" w:rsidR="00D22BC7" w:rsidRPr="00D22BC7" w:rsidRDefault="00D22BC7" w:rsidP="00D438BB">
            <w:pPr>
              <w:rPr>
                <w:rFonts w:ascii="Museo Sans Rounded 500" w:hAnsi="Museo Sans Rounded 500"/>
                <w:sz w:val="20"/>
                <w:szCs w:val="20"/>
                <w:lang w:val="en-US"/>
              </w:rPr>
            </w:pPr>
          </w:p>
        </w:tc>
      </w:tr>
    </w:tbl>
    <w:p w14:paraId="01568983" w14:textId="77777777" w:rsidR="007717A6" w:rsidRDefault="007717A6" w:rsidP="00D22BC7">
      <w:pPr>
        <w:rPr>
          <w:rFonts w:ascii="Museo Sans Rounded 500" w:hAnsi="Museo Sans Rounded 500"/>
          <w:sz w:val="20"/>
          <w:szCs w:val="20"/>
          <w:lang w:val="en-US"/>
        </w:rPr>
      </w:pPr>
    </w:p>
    <w:p w14:paraId="6FE628C0" w14:textId="77777777" w:rsidR="00D22BC7" w:rsidRDefault="00D22BC7" w:rsidP="00D22BC7">
      <w:pPr>
        <w:rPr>
          <w:rFonts w:ascii="Museo Sans Rounded 500" w:hAnsi="Museo Sans Rounded 500"/>
          <w:sz w:val="20"/>
          <w:szCs w:val="20"/>
          <w:lang w:val="en-US"/>
        </w:rPr>
      </w:pPr>
      <w:r w:rsidRPr="00D22BC7">
        <w:rPr>
          <w:rFonts w:ascii="Museo Sans Rounded 500" w:hAnsi="Museo Sans Rounded 500"/>
          <w:sz w:val="20"/>
          <w:szCs w:val="20"/>
          <w:lang w:val="en-US"/>
        </w:rPr>
        <w:t xml:space="preserve">E. Supervisors </w:t>
      </w:r>
    </w:p>
    <w:p w14:paraId="6BB63680" w14:textId="77777777" w:rsidR="005D3635" w:rsidRDefault="005D3635" w:rsidP="00D22BC7">
      <w:pPr>
        <w:rPr>
          <w:rFonts w:ascii="Museo Sans Rounded 300" w:hAnsi="Museo Sans Rounded 300"/>
          <w:color w:val="BFBFBF"/>
          <w:sz w:val="20"/>
          <w:szCs w:val="20"/>
          <w:lang w:val="en-US"/>
        </w:rPr>
      </w:pPr>
      <w:r>
        <w:rPr>
          <w:rFonts w:ascii="Museo Sans Rounded 300" w:hAnsi="Museo Sans Rounded 300"/>
          <w:color w:val="BFBFBF"/>
          <w:sz w:val="20"/>
          <w:szCs w:val="20"/>
          <w:lang w:val="en-US"/>
        </w:rPr>
        <w:t xml:space="preserve">Note that a PhD student should have (at least) </w:t>
      </w:r>
      <w:r w:rsidRPr="00413F02">
        <w:rPr>
          <w:rFonts w:ascii="Museo Sans Rounded 300" w:hAnsi="Museo Sans Rounded 300"/>
          <w:color w:val="BFBFBF"/>
          <w:sz w:val="20"/>
          <w:szCs w:val="20"/>
          <w:u w:val="single"/>
          <w:lang w:val="en-US"/>
        </w:rPr>
        <w:t>one technical and one clinical advisor</w:t>
      </w:r>
      <w:r w:rsidR="00F81F5D">
        <w:rPr>
          <w:rFonts w:ascii="Museo Sans Rounded 300" w:hAnsi="Museo Sans Rounded 300"/>
          <w:color w:val="BFBFBF"/>
          <w:sz w:val="20"/>
          <w:szCs w:val="20"/>
          <w:lang w:val="en-US"/>
        </w:rPr>
        <w:t xml:space="preserve">, each at the </w:t>
      </w:r>
      <w:r w:rsidR="00F81F5D" w:rsidRPr="00F81F5D">
        <w:rPr>
          <w:rFonts w:ascii="Museo Sans Rounded 300" w:hAnsi="Museo Sans Rounded 300"/>
          <w:color w:val="BFBFBF"/>
          <w:sz w:val="20"/>
          <w:szCs w:val="20"/>
          <w:lang w:val="en-US"/>
        </w:rPr>
        <w:t>academic level of at least associate professor at the University of Copenhagen or the Technical University of Denmark</w:t>
      </w:r>
      <w:r>
        <w:rPr>
          <w:rFonts w:ascii="Museo Sans Rounded 300" w:hAnsi="Museo Sans Rounded 300"/>
          <w:color w:val="BFBFBF"/>
          <w:sz w:val="20"/>
          <w:szCs w:val="20"/>
          <w:lang w:val="en-US"/>
        </w:rPr>
        <w:t>.</w:t>
      </w:r>
      <w:r w:rsidR="00A067F3">
        <w:rPr>
          <w:rFonts w:ascii="Museo Sans Rounded 300" w:hAnsi="Museo Sans Rounded 300"/>
          <w:color w:val="BFBFBF"/>
          <w:sz w:val="20"/>
          <w:szCs w:val="20"/>
          <w:lang w:val="en-US"/>
        </w:rPr>
        <w:t xml:space="preserve"> </w:t>
      </w:r>
    </w:p>
    <w:p w14:paraId="4855AF55" w14:textId="77777777" w:rsidR="005D3635" w:rsidRPr="00D22BC7" w:rsidRDefault="005D3635" w:rsidP="00D22BC7">
      <w:pPr>
        <w:rPr>
          <w:rFonts w:ascii="Museo Sans Rounded 500" w:hAnsi="Museo Sans Rounded 5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56"/>
      </w:tblGrid>
      <w:tr w:rsidR="00D22BC7" w:rsidRPr="00D22BC7" w14:paraId="5BCFE4EE" w14:textId="77777777" w:rsidTr="002A4A4C">
        <w:tc>
          <w:tcPr>
            <w:tcW w:w="9792" w:type="dxa"/>
            <w:gridSpan w:val="2"/>
            <w:shd w:val="clear" w:color="auto" w:fill="F2F2F2"/>
          </w:tcPr>
          <w:p w14:paraId="1A3419D6" w14:textId="77777777" w:rsidR="00D22BC7" w:rsidRPr="00D22BC7" w:rsidRDefault="00D22BC7" w:rsidP="007E6575">
            <w:pPr>
              <w:rPr>
                <w:rFonts w:ascii="Museo Sans Rounded 500" w:hAnsi="Museo Sans Rounded 500"/>
                <w:sz w:val="20"/>
                <w:szCs w:val="20"/>
                <w:lang w:val="en-US"/>
              </w:rPr>
            </w:pPr>
            <w:r w:rsidRPr="00D22BC7">
              <w:rPr>
                <w:rFonts w:ascii="Museo Sans Rounded 500" w:hAnsi="Museo Sans Rounded 500"/>
                <w:sz w:val="20"/>
                <w:szCs w:val="20"/>
                <w:lang w:val="en-US"/>
              </w:rPr>
              <w:t>Principal supervisor</w:t>
            </w:r>
          </w:p>
        </w:tc>
      </w:tr>
      <w:tr w:rsidR="00D22BC7" w:rsidRPr="00D22BC7" w14:paraId="57810BB0" w14:textId="77777777" w:rsidTr="00D22BC7">
        <w:tc>
          <w:tcPr>
            <w:tcW w:w="3936" w:type="dxa"/>
            <w:shd w:val="clear" w:color="auto" w:fill="auto"/>
          </w:tcPr>
          <w:p w14:paraId="518E7585"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Full name</w:t>
            </w:r>
          </w:p>
        </w:tc>
        <w:tc>
          <w:tcPr>
            <w:tcW w:w="5856" w:type="dxa"/>
            <w:shd w:val="clear" w:color="auto" w:fill="auto"/>
          </w:tcPr>
          <w:p w14:paraId="613F6135" w14:textId="77777777" w:rsidR="00D22BC7" w:rsidRPr="00D22BC7" w:rsidRDefault="00D22BC7" w:rsidP="00D438BB">
            <w:pPr>
              <w:rPr>
                <w:rFonts w:ascii="Museo Sans Rounded 500" w:hAnsi="Museo Sans Rounded 500"/>
                <w:sz w:val="20"/>
                <w:szCs w:val="20"/>
                <w:lang w:val="en-US"/>
              </w:rPr>
            </w:pPr>
          </w:p>
        </w:tc>
      </w:tr>
      <w:tr w:rsidR="00D22BC7" w:rsidRPr="00D22BC7" w14:paraId="441C2DCD" w14:textId="77777777" w:rsidTr="00D22BC7">
        <w:tc>
          <w:tcPr>
            <w:tcW w:w="3936" w:type="dxa"/>
            <w:shd w:val="clear" w:color="auto" w:fill="auto"/>
          </w:tcPr>
          <w:p w14:paraId="0CAA4C30"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Title</w:t>
            </w:r>
          </w:p>
        </w:tc>
        <w:tc>
          <w:tcPr>
            <w:tcW w:w="5856" w:type="dxa"/>
            <w:shd w:val="clear" w:color="auto" w:fill="auto"/>
          </w:tcPr>
          <w:p w14:paraId="7C397A77" w14:textId="77777777" w:rsidR="00D22BC7" w:rsidRPr="00D22BC7" w:rsidRDefault="00D22BC7" w:rsidP="00D438BB">
            <w:pPr>
              <w:rPr>
                <w:rFonts w:ascii="Museo Sans Rounded 500" w:hAnsi="Museo Sans Rounded 500"/>
                <w:sz w:val="20"/>
                <w:szCs w:val="20"/>
                <w:lang w:val="en-US"/>
              </w:rPr>
            </w:pPr>
          </w:p>
        </w:tc>
      </w:tr>
      <w:tr w:rsidR="00D22BC7" w:rsidRPr="00D22BC7" w14:paraId="765C5A00" w14:textId="77777777" w:rsidTr="00D22BC7">
        <w:tc>
          <w:tcPr>
            <w:tcW w:w="3936" w:type="dxa"/>
            <w:shd w:val="clear" w:color="auto" w:fill="auto"/>
          </w:tcPr>
          <w:p w14:paraId="0815F402"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 xml:space="preserve">Work address </w:t>
            </w:r>
          </w:p>
        </w:tc>
        <w:tc>
          <w:tcPr>
            <w:tcW w:w="5856" w:type="dxa"/>
            <w:shd w:val="clear" w:color="auto" w:fill="auto"/>
          </w:tcPr>
          <w:p w14:paraId="4D3E9EBB" w14:textId="77777777" w:rsidR="00D22BC7" w:rsidRPr="00D22BC7" w:rsidRDefault="00D22BC7" w:rsidP="00D438BB">
            <w:pPr>
              <w:rPr>
                <w:rFonts w:ascii="Museo Sans Rounded 500" w:hAnsi="Museo Sans Rounded 500"/>
                <w:sz w:val="20"/>
                <w:szCs w:val="20"/>
                <w:lang w:val="en-US"/>
              </w:rPr>
            </w:pPr>
          </w:p>
        </w:tc>
      </w:tr>
      <w:tr w:rsidR="00D22BC7" w:rsidRPr="00D22BC7" w14:paraId="012BDF38" w14:textId="77777777" w:rsidTr="00D22BC7">
        <w:tc>
          <w:tcPr>
            <w:tcW w:w="3936" w:type="dxa"/>
            <w:shd w:val="clear" w:color="auto" w:fill="auto"/>
          </w:tcPr>
          <w:p w14:paraId="4FF5ABAF"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 xml:space="preserve">Email </w:t>
            </w:r>
          </w:p>
        </w:tc>
        <w:tc>
          <w:tcPr>
            <w:tcW w:w="5856" w:type="dxa"/>
            <w:shd w:val="clear" w:color="auto" w:fill="auto"/>
          </w:tcPr>
          <w:p w14:paraId="1EC831D1" w14:textId="77777777" w:rsidR="00D22BC7" w:rsidRPr="00D22BC7" w:rsidRDefault="00D22BC7" w:rsidP="00D438BB">
            <w:pPr>
              <w:rPr>
                <w:rFonts w:ascii="Museo Sans Rounded 500" w:hAnsi="Museo Sans Rounded 500"/>
                <w:sz w:val="20"/>
                <w:szCs w:val="20"/>
                <w:lang w:val="en-US"/>
              </w:rPr>
            </w:pPr>
          </w:p>
        </w:tc>
      </w:tr>
      <w:tr w:rsidR="00D22BC7" w:rsidRPr="00D22BC7" w14:paraId="0B476DCA" w14:textId="77777777" w:rsidTr="00D22BC7">
        <w:tc>
          <w:tcPr>
            <w:tcW w:w="3936" w:type="dxa"/>
            <w:shd w:val="clear" w:color="auto" w:fill="auto"/>
          </w:tcPr>
          <w:p w14:paraId="0B1F14FB" w14:textId="77777777" w:rsidR="00D22BC7" w:rsidRPr="00D22BC7" w:rsidRDefault="006B009A" w:rsidP="006B009A">
            <w:pPr>
              <w:rPr>
                <w:rFonts w:ascii="Museo Sans Rounded 500" w:hAnsi="Museo Sans Rounded 500"/>
                <w:sz w:val="20"/>
                <w:szCs w:val="20"/>
                <w:lang w:val="en-US"/>
              </w:rPr>
            </w:pPr>
            <w:r>
              <w:rPr>
                <w:rFonts w:ascii="Museo Sans Rounded 500" w:hAnsi="Museo Sans Rounded 500"/>
                <w:sz w:val="20"/>
                <w:szCs w:val="20"/>
                <w:lang w:val="en-US"/>
              </w:rPr>
              <w:t>University, department and/or c</w:t>
            </w:r>
            <w:r w:rsidR="00D22BC7" w:rsidRPr="00D22BC7">
              <w:rPr>
                <w:rFonts w:ascii="Museo Sans Rounded 500" w:hAnsi="Museo Sans Rounded 500"/>
                <w:sz w:val="20"/>
                <w:szCs w:val="20"/>
                <w:lang w:val="en-US"/>
              </w:rPr>
              <w:t>enter</w:t>
            </w:r>
          </w:p>
        </w:tc>
        <w:tc>
          <w:tcPr>
            <w:tcW w:w="5856" w:type="dxa"/>
            <w:shd w:val="clear" w:color="auto" w:fill="auto"/>
          </w:tcPr>
          <w:p w14:paraId="4274860D" w14:textId="77777777" w:rsidR="00D22BC7" w:rsidRPr="00D22BC7" w:rsidRDefault="00D22BC7" w:rsidP="00B335A2">
            <w:pPr>
              <w:rPr>
                <w:rFonts w:ascii="Museo Sans Rounded 500" w:hAnsi="Museo Sans Rounded 500"/>
                <w:sz w:val="20"/>
                <w:szCs w:val="20"/>
                <w:lang w:val="en-US"/>
              </w:rPr>
            </w:pPr>
          </w:p>
        </w:tc>
      </w:tr>
    </w:tbl>
    <w:p w14:paraId="4E4B9E12" w14:textId="77777777" w:rsidR="00D22BC7" w:rsidRPr="00D22BC7" w:rsidRDefault="00D22BC7" w:rsidP="00D22BC7">
      <w:pPr>
        <w:rPr>
          <w:rFonts w:ascii="Museo Sans Rounded 500" w:hAnsi="Museo Sans Rounded 5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56"/>
      </w:tblGrid>
      <w:tr w:rsidR="00D22BC7" w:rsidRPr="00D22BC7" w14:paraId="6FD2EAC9" w14:textId="77777777" w:rsidTr="002A4A4C">
        <w:tc>
          <w:tcPr>
            <w:tcW w:w="9792" w:type="dxa"/>
            <w:gridSpan w:val="2"/>
            <w:shd w:val="clear" w:color="auto" w:fill="F2F2F2"/>
          </w:tcPr>
          <w:p w14:paraId="45FC0183"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Primary co-supervisor</w:t>
            </w:r>
          </w:p>
        </w:tc>
      </w:tr>
      <w:tr w:rsidR="00D22BC7" w:rsidRPr="00D22BC7" w14:paraId="7117074B" w14:textId="77777777" w:rsidTr="00D22BC7">
        <w:tc>
          <w:tcPr>
            <w:tcW w:w="3936" w:type="dxa"/>
            <w:shd w:val="clear" w:color="auto" w:fill="auto"/>
          </w:tcPr>
          <w:p w14:paraId="098605F4"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lastRenderedPageBreak/>
              <w:t>Full name</w:t>
            </w:r>
          </w:p>
        </w:tc>
        <w:tc>
          <w:tcPr>
            <w:tcW w:w="5856" w:type="dxa"/>
            <w:shd w:val="clear" w:color="auto" w:fill="auto"/>
          </w:tcPr>
          <w:p w14:paraId="759F0887" w14:textId="77777777" w:rsidR="00D22BC7" w:rsidRPr="00D22BC7" w:rsidRDefault="00D22BC7" w:rsidP="00D438BB">
            <w:pPr>
              <w:rPr>
                <w:rFonts w:ascii="Museo Sans Rounded 500" w:hAnsi="Museo Sans Rounded 500"/>
                <w:sz w:val="20"/>
                <w:szCs w:val="20"/>
                <w:lang w:val="en-US"/>
              </w:rPr>
            </w:pPr>
          </w:p>
        </w:tc>
      </w:tr>
      <w:tr w:rsidR="00D22BC7" w:rsidRPr="00D22BC7" w14:paraId="2E75FBDA" w14:textId="77777777" w:rsidTr="00D22BC7">
        <w:tc>
          <w:tcPr>
            <w:tcW w:w="3936" w:type="dxa"/>
            <w:shd w:val="clear" w:color="auto" w:fill="auto"/>
          </w:tcPr>
          <w:p w14:paraId="1B7FC9F3"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Date of birth</w:t>
            </w:r>
          </w:p>
        </w:tc>
        <w:tc>
          <w:tcPr>
            <w:tcW w:w="5856" w:type="dxa"/>
            <w:shd w:val="clear" w:color="auto" w:fill="auto"/>
          </w:tcPr>
          <w:p w14:paraId="107332F1" w14:textId="77777777" w:rsidR="00D22BC7" w:rsidRPr="00D22BC7" w:rsidRDefault="00D22BC7" w:rsidP="00D438BB">
            <w:pPr>
              <w:rPr>
                <w:rFonts w:ascii="Museo Sans Rounded 500" w:hAnsi="Museo Sans Rounded 500"/>
                <w:sz w:val="20"/>
                <w:szCs w:val="20"/>
                <w:lang w:val="en-US"/>
              </w:rPr>
            </w:pPr>
          </w:p>
        </w:tc>
      </w:tr>
      <w:tr w:rsidR="00D22BC7" w:rsidRPr="00D22BC7" w14:paraId="49A50CF8" w14:textId="77777777" w:rsidTr="00D22BC7">
        <w:tc>
          <w:tcPr>
            <w:tcW w:w="3936" w:type="dxa"/>
            <w:shd w:val="clear" w:color="auto" w:fill="auto"/>
          </w:tcPr>
          <w:p w14:paraId="7F4BABCA"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Title</w:t>
            </w:r>
          </w:p>
        </w:tc>
        <w:tc>
          <w:tcPr>
            <w:tcW w:w="5856" w:type="dxa"/>
            <w:shd w:val="clear" w:color="auto" w:fill="auto"/>
          </w:tcPr>
          <w:p w14:paraId="150A5D2C" w14:textId="77777777" w:rsidR="00D22BC7" w:rsidRPr="00D22BC7" w:rsidRDefault="00D22BC7" w:rsidP="00D438BB">
            <w:pPr>
              <w:rPr>
                <w:rFonts w:ascii="Museo Sans Rounded 500" w:hAnsi="Museo Sans Rounded 500"/>
                <w:sz w:val="20"/>
                <w:szCs w:val="20"/>
                <w:lang w:val="en-US"/>
              </w:rPr>
            </w:pPr>
          </w:p>
        </w:tc>
      </w:tr>
      <w:tr w:rsidR="00D22BC7" w:rsidRPr="00D22BC7" w14:paraId="59D57DA0" w14:textId="77777777" w:rsidTr="00D22BC7">
        <w:tc>
          <w:tcPr>
            <w:tcW w:w="3936" w:type="dxa"/>
            <w:shd w:val="clear" w:color="auto" w:fill="auto"/>
          </w:tcPr>
          <w:p w14:paraId="5BEF5178"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 xml:space="preserve">Work address </w:t>
            </w:r>
          </w:p>
        </w:tc>
        <w:tc>
          <w:tcPr>
            <w:tcW w:w="5856" w:type="dxa"/>
            <w:shd w:val="clear" w:color="auto" w:fill="auto"/>
          </w:tcPr>
          <w:p w14:paraId="07155E76" w14:textId="77777777" w:rsidR="00D22BC7" w:rsidRPr="00D22BC7" w:rsidRDefault="00D22BC7" w:rsidP="00D438BB">
            <w:pPr>
              <w:rPr>
                <w:rFonts w:ascii="Museo Sans Rounded 500" w:hAnsi="Museo Sans Rounded 500"/>
                <w:sz w:val="20"/>
                <w:szCs w:val="20"/>
                <w:lang w:val="en-US"/>
              </w:rPr>
            </w:pPr>
          </w:p>
        </w:tc>
      </w:tr>
      <w:tr w:rsidR="00D22BC7" w:rsidRPr="00D22BC7" w14:paraId="12C4D87A" w14:textId="77777777" w:rsidTr="00D22BC7">
        <w:tc>
          <w:tcPr>
            <w:tcW w:w="3936" w:type="dxa"/>
            <w:shd w:val="clear" w:color="auto" w:fill="auto"/>
          </w:tcPr>
          <w:p w14:paraId="6E415C22"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 xml:space="preserve">Email </w:t>
            </w:r>
          </w:p>
        </w:tc>
        <w:tc>
          <w:tcPr>
            <w:tcW w:w="5856" w:type="dxa"/>
            <w:shd w:val="clear" w:color="auto" w:fill="auto"/>
          </w:tcPr>
          <w:p w14:paraId="5C786B9A" w14:textId="77777777" w:rsidR="00D22BC7" w:rsidRPr="00D22BC7" w:rsidRDefault="00D22BC7" w:rsidP="00D438BB">
            <w:pPr>
              <w:rPr>
                <w:rFonts w:ascii="Museo Sans Rounded 500" w:hAnsi="Museo Sans Rounded 500"/>
                <w:sz w:val="20"/>
                <w:szCs w:val="20"/>
                <w:lang w:val="en-US"/>
              </w:rPr>
            </w:pPr>
          </w:p>
        </w:tc>
      </w:tr>
      <w:tr w:rsidR="00CA1F15" w:rsidRPr="00D22BC7" w14:paraId="2C2E2329" w14:textId="77777777" w:rsidTr="00D438BB">
        <w:tc>
          <w:tcPr>
            <w:tcW w:w="3936" w:type="dxa"/>
            <w:shd w:val="clear" w:color="auto" w:fill="auto"/>
          </w:tcPr>
          <w:p w14:paraId="24B17885" w14:textId="77777777" w:rsidR="00CA1F15" w:rsidRPr="00D22BC7" w:rsidRDefault="006B009A" w:rsidP="00D438BB">
            <w:pPr>
              <w:rPr>
                <w:rFonts w:ascii="Museo Sans Rounded 500" w:hAnsi="Museo Sans Rounded 500"/>
                <w:sz w:val="20"/>
                <w:szCs w:val="20"/>
                <w:lang w:val="en-US"/>
              </w:rPr>
            </w:pPr>
            <w:r>
              <w:rPr>
                <w:rFonts w:ascii="Museo Sans Rounded 500" w:hAnsi="Museo Sans Rounded 500"/>
                <w:sz w:val="20"/>
                <w:szCs w:val="20"/>
                <w:lang w:val="en-US"/>
              </w:rPr>
              <w:t>University, department and/or c</w:t>
            </w:r>
            <w:r w:rsidRPr="00D22BC7">
              <w:rPr>
                <w:rFonts w:ascii="Museo Sans Rounded 500" w:hAnsi="Museo Sans Rounded 500"/>
                <w:sz w:val="20"/>
                <w:szCs w:val="20"/>
                <w:lang w:val="en-US"/>
              </w:rPr>
              <w:t>enter</w:t>
            </w:r>
          </w:p>
        </w:tc>
        <w:tc>
          <w:tcPr>
            <w:tcW w:w="5856" w:type="dxa"/>
            <w:shd w:val="clear" w:color="auto" w:fill="auto"/>
          </w:tcPr>
          <w:p w14:paraId="476942A2" w14:textId="77777777" w:rsidR="00CA1F15" w:rsidRPr="00D22BC7" w:rsidRDefault="00CA1F15" w:rsidP="00B335A2">
            <w:pPr>
              <w:rPr>
                <w:rFonts w:ascii="Museo Sans Rounded 500" w:hAnsi="Museo Sans Rounded 500"/>
                <w:sz w:val="20"/>
                <w:szCs w:val="20"/>
                <w:lang w:val="en-US"/>
              </w:rPr>
            </w:pPr>
          </w:p>
        </w:tc>
      </w:tr>
    </w:tbl>
    <w:p w14:paraId="01079B5D" w14:textId="77777777" w:rsidR="00D22BC7" w:rsidRPr="00D22BC7" w:rsidRDefault="00D22BC7" w:rsidP="00D22BC7">
      <w:pPr>
        <w:rPr>
          <w:rFonts w:ascii="Museo Sans Rounded 500" w:hAnsi="Museo Sans Rounded 5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56"/>
      </w:tblGrid>
      <w:tr w:rsidR="00D22BC7" w:rsidRPr="00D22BC7" w14:paraId="78806FF8" w14:textId="77777777" w:rsidTr="002A4A4C">
        <w:tc>
          <w:tcPr>
            <w:tcW w:w="9792" w:type="dxa"/>
            <w:gridSpan w:val="2"/>
            <w:shd w:val="clear" w:color="auto" w:fill="F2F2F2"/>
          </w:tcPr>
          <w:p w14:paraId="1BDFEC7E"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Co-supervisor</w:t>
            </w:r>
          </w:p>
        </w:tc>
      </w:tr>
      <w:tr w:rsidR="00D22BC7" w:rsidRPr="00D22BC7" w14:paraId="4F5B3336" w14:textId="77777777" w:rsidTr="00D22BC7">
        <w:tc>
          <w:tcPr>
            <w:tcW w:w="3936" w:type="dxa"/>
            <w:shd w:val="clear" w:color="auto" w:fill="auto"/>
          </w:tcPr>
          <w:p w14:paraId="72546C66"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Full name</w:t>
            </w:r>
          </w:p>
        </w:tc>
        <w:tc>
          <w:tcPr>
            <w:tcW w:w="5856" w:type="dxa"/>
            <w:shd w:val="clear" w:color="auto" w:fill="auto"/>
          </w:tcPr>
          <w:p w14:paraId="2BCF6B7C" w14:textId="77777777" w:rsidR="00D22BC7" w:rsidRPr="00D22BC7" w:rsidRDefault="00D22BC7" w:rsidP="00D438BB">
            <w:pPr>
              <w:rPr>
                <w:rFonts w:ascii="Museo Sans Rounded 500" w:hAnsi="Museo Sans Rounded 500"/>
                <w:sz w:val="20"/>
                <w:szCs w:val="20"/>
                <w:lang w:val="en-US"/>
              </w:rPr>
            </w:pPr>
          </w:p>
        </w:tc>
      </w:tr>
      <w:tr w:rsidR="00D22BC7" w:rsidRPr="00D22BC7" w14:paraId="77C890EC" w14:textId="77777777" w:rsidTr="00D22BC7">
        <w:tc>
          <w:tcPr>
            <w:tcW w:w="3936" w:type="dxa"/>
            <w:shd w:val="clear" w:color="auto" w:fill="auto"/>
          </w:tcPr>
          <w:p w14:paraId="78C87D2C"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Date of birth</w:t>
            </w:r>
          </w:p>
        </w:tc>
        <w:tc>
          <w:tcPr>
            <w:tcW w:w="5856" w:type="dxa"/>
            <w:shd w:val="clear" w:color="auto" w:fill="auto"/>
          </w:tcPr>
          <w:p w14:paraId="3E770A07" w14:textId="77777777" w:rsidR="00D22BC7" w:rsidRPr="00D22BC7" w:rsidRDefault="00D22BC7" w:rsidP="00D438BB">
            <w:pPr>
              <w:rPr>
                <w:rFonts w:ascii="Museo Sans Rounded 500" w:hAnsi="Museo Sans Rounded 500"/>
                <w:sz w:val="20"/>
                <w:szCs w:val="20"/>
                <w:lang w:val="en-US"/>
              </w:rPr>
            </w:pPr>
          </w:p>
        </w:tc>
      </w:tr>
      <w:tr w:rsidR="00D22BC7" w:rsidRPr="00D22BC7" w14:paraId="50662CA1" w14:textId="77777777" w:rsidTr="00D22BC7">
        <w:tc>
          <w:tcPr>
            <w:tcW w:w="3936" w:type="dxa"/>
            <w:shd w:val="clear" w:color="auto" w:fill="auto"/>
          </w:tcPr>
          <w:p w14:paraId="646C9A87"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Title</w:t>
            </w:r>
          </w:p>
        </w:tc>
        <w:tc>
          <w:tcPr>
            <w:tcW w:w="5856" w:type="dxa"/>
            <w:shd w:val="clear" w:color="auto" w:fill="auto"/>
          </w:tcPr>
          <w:p w14:paraId="3571235B" w14:textId="77777777" w:rsidR="00D22BC7" w:rsidRPr="00D22BC7" w:rsidRDefault="00D22BC7" w:rsidP="00D438BB">
            <w:pPr>
              <w:rPr>
                <w:rFonts w:ascii="Museo Sans Rounded 500" w:hAnsi="Museo Sans Rounded 500"/>
                <w:sz w:val="20"/>
                <w:szCs w:val="20"/>
                <w:lang w:val="en-US"/>
              </w:rPr>
            </w:pPr>
          </w:p>
        </w:tc>
      </w:tr>
      <w:tr w:rsidR="00D22BC7" w:rsidRPr="00D22BC7" w14:paraId="0F5F8B6D" w14:textId="77777777" w:rsidTr="00D22BC7">
        <w:tc>
          <w:tcPr>
            <w:tcW w:w="3936" w:type="dxa"/>
            <w:shd w:val="clear" w:color="auto" w:fill="auto"/>
          </w:tcPr>
          <w:p w14:paraId="7ACAFCC5" w14:textId="77777777" w:rsidR="00D22BC7" w:rsidRPr="00D22BC7" w:rsidRDefault="00D22BC7" w:rsidP="00D438BB">
            <w:pPr>
              <w:rPr>
                <w:rFonts w:ascii="Museo Sans Rounded 500" w:hAnsi="Museo Sans Rounded 500"/>
                <w:sz w:val="20"/>
                <w:szCs w:val="20"/>
                <w:lang w:val="en-US"/>
              </w:rPr>
            </w:pPr>
            <w:r w:rsidRPr="00D22BC7">
              <w:rPr>
                <w:rFonts w:ascii="Museo Sans Rounded 500" w:hAnsi="Museo Sans Rounded 500"/>
                <w:sz w:val="20"/>
                <w:szCs w:val="20"/>
                <w:lang w:val="en-US"/>
              </w:rPr>
              <w:t xml:space="preserve">Work address </w:t>
            </w:r>
          </w:p>
        </w:tc>
        <w:tc>
          <w:tcPr>
            <w:tcW w:w="5856" w:type="dxa"/>
            <w:shd w:val="clear" w:color="auto" w:fill="auto"/>
          </w:tcPr>
          <w:p w14:paraId="584FFB10" w14:textId="77777777" w:rsidR="00D22BC7" w:rsidRPr="00D22BC7" w:rsidRDefault="00D22BC7" w:rsidP="00D438BB">
            <w:pPr>
              <w:rPr>
                <w:rFonts w:ascii="Museo Sans Rounded 500" w:hAnsi="Museo Sans Rounded 500"/>
                <w:sz w:val="20"/>
                <w:szCs w:val="20"/>
                <w:lang w:val="en-US"/>
              </w:rPr>
            </w:pPr>
          </w:p>
        </w:tc>
      </w:tr>
      <w:tr w:rsidR="00CA1F15" w:rsidRPr="00D22BC7" w14:paraId="2B9A2ABA" w14:textId="77777777" w:rsidTr="00D438BB">
        <w:tc>
          <w:tcPr>
            <w:tcW w:w="3936" w:type="dxa"/>
            <w:shd w:val="clear" w:color="auto" w:fill="auto"/>
          </w:tcPr>
          <w:p w14:paraId="5F749CAD" w14:textId="77777777" w:rsidR="00CA1F15" w:rsidRPr="00D22BC7" w:rsidRDefault="00CA1F15" w:rsidP="00D438BB">
            <w:pPr>
              <w:rPr>
                <w:rFonts w:ascii="Museo Sans Rounded 500" w:hAnsi="Museo Sans Rounded 500"/>
                <w:sz w:val="20"/>
                <w:szCs w:val="20"/>
                <w:lang w:val="en-US"/>
              </w:rPr>
            </w:pPr>
            <w:r w:rsidRPr="00D22BC7">
              <w:rPr>
                <w:rFonts w:ascii="Museo Sans Rounded 500" w:hAnsi="Museo Sans Rounded 500"/>
                <w:sz w:val="20"/>
                <w:szCs w:val="20"/>
                <w:lang w:val="en-US"/>
              </w:rPr>
              <w:t xml:space="preserve">Email </w:t>
            </w:r>
          </w:p>
        </w:tc>
        <w:tc>
          <w:tcPr>
            <w:tcW w:w="5856" w:type="dxa"/>
            <w:shd w:val="clear" w:color="auto" w:fill="auto"/>
          </w:tcPr>
          <w:p w14:paraId="17AB8F03" w14:textId="77777777" w:rsidR="00CA1F15" w:rsidRPr="00D22BC7" w:rsidRDefault="00CA1F15" w:rsidP="00D438BB">
            <w:pPr>
              <w:rPr>
                <w:rFonts w:ascii="Museo Sans Rounded 500" w:hAnsi="Museo Sans Rounded 500"/>
                <w:sz w:val="20"/>
                <w:szCs w:val="20"/>
                <w:lang w:val="en-US"/>
              </w:rPr>
            </w:pPr>
          </w:p>
        </w:tc>
      </w:tr>
      <w:tr w:rsidR="00CA1F15" w:rsidRPr="00D22BC7" w14:paraId="65EFC1DD" w14:textId="77777777" w:rsidTr="00D438BB">
        <w:tc>
          <w:tcPr>
            <w:tcW w:w="3936" w:type="dxa"/>
            <w:shd w:val="clear" w:color="auto" w:fill="auto"/>
          </w:tcPr>
          <w:p w14:paraId="5465E3BB" w14:textId="77777777" w:rsidR="00CA1F15" w:rsidRPr="00D22BC7" w:rsidRDefault="006B009A" w:rsidP="00D438BB">
            <w:pPr>
              <w:rPr>
                <w:rFonts w:ascii="Museo Sans Rounded 500" w:hAnsi="Museo Sans Rounded 500"/>
                <w:sz w:val="20"/>
                <w:szCs w:val="20"/>
                <w:lang w:val="en-US"/>
              </w:rPr>
            </w:pPr>
            <w:r>
              <w:rPr>
                <w:rFonts w:ascii="Museo Sans Rounded 500" w:hAnsi="Museo Sans Rounded 500"/>
                <w:sz w:val="20"/>
                <w:szCs w:val="20"/>
                <w:lang w:val="en-US"/>
              </w:rPr>
              <w:t>University, department and/or c</w:t>
            </w:r>
            <w:r w:rsidRPr="00D22BC7">
              <w:rPr>
                <w:rFonts w:ascii="Museo Sans Rounded 500" w:hAnsi="Museo Sans Rounded 500"/>
                <w:sz w:val="20"/>
                <w:szCs w:val="20"/>
                <w:lang w:val="en-US"/>
              </w:rPr>
              <w:t>enter</w:t>
            </w:r>
          </w:p>
        </w:tc>
        <w:tc>
          <w:tcPr>
            <w:tcW w:w="5856" w:type="dxa"/>
            <w:shd w:val="clear" w:color="auto" w:fill="auto"/>
          </w:tcPr>
          <w:p w14:paraId="63DE65AE" w14:textId="77777777" w:rsidR="00CA1F15" w:rsidRPr="00D22BC7" w:rsidRDefault="00CA1F15" w:rsidP="00B335A2">
            <w:pPr>
              <w:rPr>
                <w:rFonts w:ascii="Museo Sans Rounded 500" w:hAnsi="Museo Sans Rounded 500"/>
                <w:sz w:val="20"/>
                <w:szCs w:val="20"/>
                <w:lang w:val="en-US"/>
              </w:rPr>
            </w:pPr>
          </w:p>
        </w:tc>
      </w:tr>
    </w:tbl>
    <w:p w14:paraId="39ED2C94" w14:textId="77777777" w:rsidR="00D22BC7" w:rsidRDefault="00D22BC7" w:rsidP="00D22BC7">
      <w:pPr>
        <w:rPr>
          <w:rFonts w:ascii="Museo Sans Rounded 500" w:eastAsia="MS Gothic" w:hAnsi="Museo Sans Rounded 5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56"/>
      </w:tblGrid>
      <w:tr w:rsidR="00845CB5" w:rsidRPr="00D22BC7" w14:paraId="108A3AC8" w14:textId="77777777" w:rsidTr="006856BC">
        <w:tc>
          <w:tcPr>
            <w:tcW w:w="9792" w:type="dxa"/>
            <w:gridSpan w:val="2"/>
            <w:shd w:val="clear" w:color="auto" w:fill="F2F2F2"/>
          </w:tcPr>
          <w:p w14:paraId="5AD3F5D1" w14:textId="77777777" w:rsidR="00845CB5" w:rsidRPr="00D22BC7" w:rsidRDefault="00845CB5" w:rsidP="006856BC">
            <w:pPr>
              <w:rPr>
                <w:rFonts w:ascii="Museo Sans Rounded 500" w:hAnsi="Museo Sans Rounded 500"/>
                <w:sz w:val="20"/>
                <w:szCs w:val="20"/>
                <w:lang w:val="en-US"/>
              </w:rPr>
            </w:pPr>
            <w:r w:rsidRPr="00D22BC7">
              <w:rPr>
                <w:rFonts w:ascii="Museo Sans Rounded 500" w:hAnsi="Museo Sans Rounded 500"/>
                <w:sz w:val="20"/>
                <w:szCs w:val="20"/>
                <w:lang w:val="en-US"/>
              </w:rPr>
              <w:t>Co-supervisor</w:t>
            </w:r>
          </w:p>
        </w:tc>
      </w:tr>
      <w:tr w:rsidR="00845CB5" w:rsidRPr="00D22BC7" w14:paraId="1A23D159" w14:textId="77777777" w:rsidTr="006856BC">
        <w:tc>
          <w:tcPr>
            <w:tcW w:w="3936" w:type="dxa"/>
            <w:shd w:val="clear" w:color="auto" w:fill="auto"/>
          </w:tcPr>
          <w:p w14:paraId="21FDB4B1" w14:textId="77777777" w:rsidR="00845CB5" w:rsidRPr="00D22BC7" w:rsidRDefault="00845CB5" w:rsidP="006856BC">
            <w:pPr>
              <w:rPr>
                <w:rFonts w:ascii="Museo Sans Rounded 500" w:hAnsi="Museo Sans Rounded 500"/>
                <w:sz w:val="20"/>
                <w:szCs w:val="20"/>
                <w:lang w:val="en-US"/>
              </w:rPr>
            </w:pPr>
            <w:r w:rsidRPr="00D22BC7">
              <w:rPr>
                <w:rFonts w:ascii="Museo Sans Rounded 500" w:hAnsi="Museo Sans Rounded 500"/>
                <w:sz w:val="20"/>
                <w:szCs w:val="20"/>
                <w:lang w:val="en-US"/>
              </w:rPr>
              <w:t>Full name</w:t>
            </w:r>
          </w:p>
        </w:tc>
        <w:tc>
          <w:tcPr>
            <w:tcW w:w="5856" w:type="dxa"/>
            <w:shd w:val="clear" w:color="auto" w:fill="auto"/>
          </w:tcPr>
          <w:p w14:paraId="1D09C052" w14:textId="77777777" w:rsidR="00845CB5" w:rsidRPr="00D22BC7" w:rsidRDefault="00845CB5" w:rsidP="006856BC">
            <w:pPr>
              <w:rPr>
                <w:rFonts w:ascii="Museo Sans Rounded 500" w:hAnsi="Museo Sans Rounded 500"/>
                <w:sz w:val="20"/>
                <w:szCs w:val="20"/>
                <w:lang w:val="en-US"/>
              </w:rPr>
            </w:pPr>
          </w:p>
        </w:tc>
      </w:tr>
      <w:tr w:rsidR="00845CB5" w:rsidRPr="00D22BC7" w14:paraId="67AD0458" w14:textId="77777777" w:rsidTr="006856BC">
        <w:tc>
          <w:tcPr>
            <w:tcW w:w="3936" w:type="dxa"/>
            <w:shd w:val="clear" w:color="auto" w:fill="auto"/>
          </w:tcPr>
          <w:p w14:paraId="6B2308B7" w14:textId="77777777" w:rsidR="00845CB5" w:rsidRPr="00D22BC7" w:rsidRDefault="00845CB5" w:rsidP="006856BC">
            <w:pPr>
              <w:rPr>
                <w:rFonts w:ascii="Museo Sans Rounded 500" w:hAnsi="Museo Sans Rounded 500"/>
                <w:sz w:val="20"/>
                <w:szCs w:val="20"/>
                <w:lang w:val="en-US"/>
              </w:rPr>
            </w:pPr>
            <w:r w:rsidRPr="00D22BC7">
              <w:rPr>
                <w:rFonts w:ascii="Museo Sans Rounded 500" w:hAnsi="Museo Sans Rounded 500"/>
                <w:sz w:val="20"/>
                <w:szCs w:val="20"/>
                <w:lang w:val="en-US"/>
              </w:rPr>
              <w:t>Date of birth</w:t>
            </w:r>
          </w:p>
        </w:tc>
        <w:tc>
          <w:tcPr>
            <w:tcW w:w="5856" w:type="dxa"/>
            <w:shd w:val="clear" w:color="auto" w:fill="auto"/>
          </w:tcPr>
          <w:p w14:paraId="3A1235F6" w14:textId="77777777" w:rsidR="00845CB5" w:rsidRPr="00D22BC7" w:rsidRDefault="00845CB5" w:rsidP="006856BC">
            <w:pPr>
              <w:rPr>
                <w:rFonts w:ascii="Museo Sans Rounded 500" w:hAnsi="Museo Sans Rounded 500"/>
                <w:sz w:val="20"/>
                <w:szCs w:val="20"/>
                <w:lang w:val="en-US"/>
              </w:rPr>
            </w:pPr>
          </w:p>
        </w:tc>
      </w:tr>
      <w:tr w:rsidR="00845CB5" w:rsidRPr="00D22BC7" w14:paraId="24713D8F" w14:textId="77777777" w:rsidTr="006856BC">
        <w:tc>
          <w:tcPr>
            <w:tcW w:w="3936" w:type="dxa"/>
            <w:shd w:val="clear" w:color="auto" w:fill="auto"/>
          </w:tcPr>
          <w:p w14:paraId="738C85F9" w14:textId="77777777" w:rsidR="00845CB5" w:rsidRPr="00D22BC7" w:rsidRDefault="00845CB5" w:rsidP="006856BC">
            <w:pPr>
              <w:rPr>
                <w:rFonts w:ascii="Museo Sans Rounded 500" w:hAnsi="Museo Sans Rounded 500"/>
                <w:sz w:val="20"/>
                <w:szCs w:val="20"/>
                <w:lang w:val="en-US"/>
              </w:rPr>
            </w:pPr>
            <w:r w:rsidRPr="00D22BC7">
              <w:rPr>
                <w:rFonts w:ascii="Museo Sans Rounded 500" w:hAnsi="Museo Sans Rounded 500"/>
                <w:sz w:val="20"/>
                <w:szCs w:val="20"/>
                <w:lang w:val="en-US"/>
              </w:rPr>
              <w:t>Title</w:t>
            </w:r>
          </w:p>
        </w:tc>
        <w:tc>
          <w:tcPr>
            <w:tcW w:w="5856" w:type="dxa"/>
            <w:shd w:val="clear" w:color="auto" w:fill="auto"/>
          </w:tcPr>
          <w:p w14:paraId="70FC91C6" w14:textId="77777777" w:rsidR="00845CB5" w:rsidRPr="00D22BC7" w:rsidRDefault="00845CB5" w:rsidP="006856BC">
            <w:pPr>
              <w:rPr>
                <w:rFonts w:ascii="Museo Sans Rounded 500" w:hAnsi="Museo Sans Rounded 500"/>
                <w:sz w:val="20"/>
                <w:szCs w:val="20"/>
                <w:lang w:val="en-US"/>
              </w:rPr>
            </w:pPr>
          </w:p>
        </w:tc>
      </w:tr>
      <w:tr w:rsidR="00845CB5" w:rsidRPr="00D22BC7" w14:paraId="599FA889" w14:textId="77777777" w:rsidTr="006856BC">
        <w:tc>
          <w:tcPr>
            <w:tcW w:w="3936" w:type="dxa"/>
            <w:shd w:val="clear" w:color="auto" w:fill="auto"/>
          </w:tcPr>
          <w:p w14:paraId="27536EB1" w14:textId="77777777" w:rsidR="00845CB5" w:rsidRPr="00D22BC7" w:rsidRDefault="00845CB5" w:rsidP="006856BC">
            <w:pPr>
              <w:rPr>
                <w:rFonts w:ascii="Museo Sans Rounded 500" w:hAnsi="Museo Sans Rounded 500"/>
                <w:sz w:val="20"/>
                <w:szCs w:val="20"/>
                <w:lang w:val="en-US"/>
              </w:rPr>
            </w:pPr>
            <w:r w:rsidRPr="00D22BC7">
              <w:rPr>
                <w:rFonts w:ascii="Museo Sans Rounded 500" w:hAnsi="Museo Sans Rounded 500"/>
                <w:sz w:val="20"/>
                <w:szCs w:val="20"/>
                <w:lang w:val="en-US"/>
              </w:rPr>
              <w:t xml:space="preserve">Work address </w:t>
            </w:r>
          </w:p>
        </w:tc>
        <w:tc>
          <w:tcPr>
            <w:tcW w:w="5856" w:type="dxa"/>
            <w:shd w:val="clear" w:color="auto" w:fill="auto"/>
          </w:tcPr>
          <w:p w14:paraId="46CA4AAD" w14:textId="77777777" w:rsidR="00845CB5" w:rsidRPr="00D22BC7" w:rsidRDefault="00845CB5" w:rsidP="006856BC">
            <w:pPr>
              <w:rPr>
                <w:rFonts w:ascii="Museo Sans Rounded 500" w:hAnsi="Museo Sans Rounded 500"/>
                <w:sz w:val="20"/>
                <w:szCs w:val="20"/>
                <w:lang w:val="en-US"/>
              </w:rPr>
            </w:pPr>
          </w:p>
        </w:tc>
      </w:tr>
      <w:tr w:rsidR="00845CB5" w:rsidRPr="00D22BC7" w14:paraId="148C66A3" w14:textId="77777777" w:rsidTr="006856BC">
        <w:tc>
          <w:tcPr>
            <w:tcW w:w="3936" w:type="dxa"/>
            <w:shd w:val="clear" w:color="auto" w:fill="auto"/>
          </w:tcPr>
          <w:p w14:paraId="5D1179DE" w14:textId="77777777" w:rsidR="00845CB5" w:rsidRPr="00D22BC7" w:rsidRDefault="00845CB5" w:rsidP="006856BC">
            <w:pPr>
              <w:rPr>
                <w:rFonts w:ascii="Museo Sans Rounded 500" w:hAnsi="Museo Sans Rounded 500"/>
                <w:sz w:val="20"/>
                <w:szCs w:val="20"/>
                <w:lang w:val="en-US"/>
              </w:rPr>
            </w:pPr>
            <w:r w:rsidRPr="00D22BC7">
              <w:rPr>
                <w:rFonts w:ascii="Museo Sans Rounded 500" w:hAnsi="Museo Sans Rounded 500"/>
                <w:sz w:val="20"/>
                <w:szCs w:val="20"/>
                <w:lang w:val="en-US"/>
              </w:rPr>
              <w:t xml:space="preserve">Email </w:t>
            </w:r>
          </w:p>
        </w:tc>
        <w:tc>
          <w:tcPr>
            <w:tcW w:w="5856" w:type="dxa"/>
            <w:shd w:val="clear" w:color="auto" w:fill="auto"/>
          </w:tcPr>
          <w:p w14:paraId="027D1B49" w14:textId="77777777" w:rsidR="00845CB5" w:rsidRPr="00D22BC7" w:rsidRDefault="00845CB5" w:rsidP="006856BC">
            <w:pPr>
              <w:rPr>
                <w:rFonts w:ascii="Museo Sans Rounded 500" w:hAnsi="Museo Sans Rounded 500"/>
                <w:sz w:val="20"/>
                <w:szCs w:val="20"/>
                <w:lang w:val="en-US"/>
              </w:rPr>
            </w:pPr>
          </w:p>
        </w:tc>
      </w:tr>
      <w:tr w:rsidR="00845CB5" w:rsidRPr="00D22BC7" w14:paraId="1632796D" w14:textId="77777777" w:rsidTr="006856BC">
        <w:tc>
          <w:tcPr>
            <w:tcW w:w="3936" w:type="dxa"/>
            <w:shd w:val="clear" w:color="auto" w:fill="auto"/>
          </w:tcPr>
          <w:p w14:paraId="694A27A6" w14:textId="77777777" w:rsidR="00845CB5" w:rsidRPr="00D22BC7" w:rsidRDefault="00845CB5" w:rsidP="006856BC">
            <w:pPr>
              <w:rPr>
                <w:rFonts w:ascii="Museo Sans Rounded 500" w:hAnsi="Museo Sans Rounded 500"/>
                <w:sz w:val="20"/>
                <w:szCs w:val="20"/>
                <w:lang w:val="en-US"/>
              </w:rPr>
            </w:pPr>
            <w:r>
              <w:rPr>
                <w:rFonts w:ascii="Museo Sans Rounded 500" w:hAnsi="Museo Sans Rounded 500"/>
                <w:sz w:val="20"/>
                <w:szCs w:val="20"/>
                <w:lang w:val="en-US"/>
              </w:rPr>
              <w:t>University, department and/or c</w:t>
            </w:r>
            <w:r w:rsidRPr="00D22BC7">
              <w:rPr>
                <w:rFonts w:ascii="Museo Sans Rounded 500" w:hAnsi="Museo Sans Rounded 500"/>
                <w:sz w:val="20"/>
                <w:szCs w:val="20"/>
                <w:lang w:val="en-US"/>
              </w:rPr>
              <w:t>enter</w:t>
            </w:r>
          </w:p>
        </w:tc>
        <w:tc>
          <w:tcPr>
            <w:tcW w:w="5856" w:type="dxa"/>
            <w:shd w:val="clear" w:color="auto" w:fill="auto"/>
          </w:tcPr>
          <w:p w14:paraId="5CDFF121" w14:textId="77777777" w:rsidR="00845CB5" w:rsidRPr="00D22BC7" w:rsidRDefault="00845CB5" w:rsidP="006856BC">
            <w:pPr>
              <w:rPr>
                <w:rFonts w:ascii="Museo Sans Rounded 500" w:hAnsi="Museo Sans Rounded 500"/>
                <w:sz w:val="20"/>
                <w:szCs w:val="20"/>
                <w:lang w:val="en-US"/>
              </w:rPr>
            </w:pPr>
          </w:p>
        </w:tc>
      </w:tr>
    </w:tbl>
    <w:p w14:paraId="2968F66F" w14:textId="77777777" w:rsidR="00845CB5" w:rsidRDefault="00845CB5" w:rsidP="00D22BC7">
      <w:pPr>
        <w:rPr>
          <w:rFonts w:ascii="Museo Sans Rounded 500" w:eastAsia="MS Gothic" w:hAnsi="Museo Sans Rounded 5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56"/>
      </w:tblGrid>
      <w:tr w:rsidR="00845CB5" w:rsidRPr="00D22BC7" w14:paraId="5BF6DFF1" w14:textId="77777777" w:rsidTr="006856BC">
        <w:tc>
          <w:tcPr>
            <w:tcW w:w="9792" w:type="dxa"/>
            <w:gridSpan w:val="2"/>
            <w:shd w:val="clear" w:color="auto" w:fill="F2F2F2"/>
          </w:tcPr>
          <w:p w14:paraId="3AC2BDC4" w14:textId="77777777" w:rsidR="00845CB5" w:rsidRPr="00D22BC7" w:rsidRDefault="00845CB5" w:rsidP="006856BC">
            <w:pPr>
              <w:rPr>
                <w:rFonts w:ascii="Museo Sans Rounded 500" w:hAnsi="Museo Sans Rounded 500"/>
                <w:sz w:val="20"/>
                <w:szCs w:val="20"/>
                <w:lang w:val="en-US"/>
              </w:rPr>
            </w:pPr>
            <w:r w:rsidRPr="00D22BC7">
              <w:rPr>
                <w:rFonts w:ascii="Museo Sans Rounded 500" w:hAnsi="Museo Sans Rounded 500"/>
                <w:sz w:val="20"/>
                <w:szCs w:val="20"/>
                <w:lang w:val="en-US"/>
              </w:rPr>
              <w:t>Co-supervisor</w:t>
            </w:r>
          </w:p>
        </w:tc>
      </w:tr>
      <w:tr w:rsidR="00845CB5" w:rsidRPr="00D22BC7" w14:paraId="79507822" w14:textId="77777777" w:rsidTr="006856BC">
        <w:tc>
          <w:tcPr>
            <w:tcW w:w="3936" w:type="dxa"/>
            <w:shd w:val="clear" w:color="auto" w:fill="auto"/>
          </w:tcPr>
          <w:p w14:paraId="28FA154A" w14:textId="77777777" w:rsidR="00845CB5" w:rsidRPr="00D22BC7" w:rsidRDefault="00845CB5" w:rsidP="006856BC">
            <w:pPr>
              <w:rPr>
                <w:rFonts w:ascii="Museo Sans Rounded 500" w:hAnsi="Museo Sans Rounded 500"/>
                <w:sz w:val="20"/>
                <w:szCs w:val="20"/>
                <w:lang w:val="en-US"/>
              </w:rPr>
            </w:pPr>
            <w:r w:rsidRPr="00D22BC7">
              <w:rPr>
                <w:rFonts w:ascii="Museo Sans Rounded 500" w:hAnsi="Museo Sans Rounded 500"/>
                <w:sz w:val="20"/>
                <w:szCs w:val="20"/>
                <w:lang w:val="en-US"/>
              </w:rPr>
              <w:t>Full name</w:t>
            </w:r>
          </w:p>
        </w:tc>
        <w:tc>
          <w:tcPr>
            <w:tcW w:w="5856" w:type="dxa"/>
            <w:shd w:val="clear" w:color="auto" w:fill="auto"/>
          </w:tcPr>
          <w:p w14:paraId="1D0F9193" w14:textId="77777777" w:rsidR="00845CB5" w:rsidRPr="00D22BC7" w:rsidRDefault="00845CB5" w:rsidP="006856BC">
            <w:pPr>
              <w:rPr>
                <w:rFonts w:ascii="Museo Sans Rounded 500" w:hAnsi="Museo Sans Rounded 500"/>
                <w:sz w:val="20"/>
                <w:szCs w:val="20"/>
                <w:lang w:val="en-US"/>
              </w:rPr>
            </w:pPr>
          </w:p>
        </w:tc>
      </w:tr>
      <w:tr w:rsidR="00845CB5" w:rsidRPr="00D22BC7" w14:paraId="7C0CE6DD" w14:textId="77777777" w:rsidTr="006856BC">
        <w:tc>
          <w:tcPr>
            <w:tcW w:w="3936" w:type="dxa"/>
            <w:shd w:val="clear" w:color="auto" w:fill="auto"/>
          </w:tcPr>
          <w:p w14:paraId="1F1DB859" w14:textId="77777777" w:rsidR="00845CB5" w:rsidRPr="00D22BC7" w:rsidRDefault="00845CB5" w:rsidP="006856BC">
            <w:pPr>
              <w:rPr>
                <w:rFonts w:ascii="Museo Sans Rounded 500" w:hAnsi="Museo Sans Rounded 500"/>
                <w:sz w:val="20"/>
                <w:szCs w:val="20"/>
                <w:lang w:val="en-US"/>
              </w:rPr>
            </w:pPr>
            <w:r w:rsidRPr="00D22BC7">
              <w:rPr>
                <w:rFonts w:ascii="Museo Sans Rounded 500" w:hAnsi="Museo Sans Rounded 500"/>
                <w:sz w:val="20"/>
                <w:szCs w:val="20"/>
                <w:lang w:val="en-US"/>
              </w:rPr>
              <w:t>Date of birth</w:t>
            </w:r>
          </w:p>
        </w:tc>
        <w:tc>
          <w:tcPr>
            <w:tcW w:w="5856" w:type="dxa"/>
            <w:shd w:val="clear" w:color="auto" w:fill="auto"/>
          </w:tcPr>
          <w:p w14:paraId="5235FBE2" w14:textId="77777777" w:rsidR="00845CB5" w:rsidRPr="00D22BC7" w:rsidRDefault="00845CB5" w:rsidP="006856BC">
            <w:pPr>
              <w:rPr>
                <w:rFonts w:ascii="Museo Sans Rounded 500" w:hAnsi="Museo Sans Rounded 500"/>
                <w:sz w:val="20"/>
                <w:szCs w:val="20"/>
                <w:lang w:val="en-US"/>
              </w:rPr>
            </w:pPr>
          </w:p>
        </w:tc>
      </w:tr>
      <w:tr w:rsidR="00845CB5" w:rsidRPr="00D22BC7" w14:paraId="783395F9" w14:textId="77777777" w:rsidTr="006856BC">
        <w:tc>
          <w:tcPr>
            <w:tcW w:w="3936" w:type="dxa"/>
            <w:shd w:val="clear" w:color="auto" w:fill="auto"/>
          </w:tcPr>
          <w:p w14:paraId="16019D5B" w14:textId="77777777" w:rsidR="00845CB5" w:rsidRPr="00D22BC7" w:rsidRDefault="00845CB5" w:rsidP="006856BC">
            <w:pPr>
              <w:rPr>
                <w:rFonts w:ascii="Museo Sans Rounded 500" w:hAnsi="Museo Sans Rounded 500"/>
                <w:sz w:val="20"/>
                <w:szCs w:val="20"/>
                <w:lang w:val="en-US"/>
              </w:rPr>
            </w:pPr>
            <w:r w:rsidRPr="00D22BC7">
              <w:rPr>
                <w:rFonts w:ascii="Museo Sans Rounded 500" w:hAnsi="Museo Sans Rounded 500"/>
                <w:sz w:val="20"/>
                <w:szCs w:val="20"/>
                <w:lang w:val="en-US"/>
              </w:rPr>
              <w:t>Title</w:t>
            </w:r>
          </w:p>
        </w:tc>
        <w:tc>
          <w:tcPr>
            <w:tcW w:w="5856" w:type="dxa"/>
            <w:shd w:val="clear" w:color="auto" w:fill="auto"/>
          </w:tcPr>
          <w:p w14:paraId="56FE6348" w14:textId="77777777" w:rsidR="00845CB5" w:rsidRPr="00D22BC7" w:rsidRDefault="00845CB5" w:rsidP="006856BC">
            <w:pPr>
              <w:rPr>
                <w:rFonts w:ascii="Museo Sans Rounded 500" w:hAnsi="Museo Sans Rounded 500"/>
                <w:sz w:val="20"/>
                <w:szCs w:val="20"/>
                <w:lang w:val="en-US"/>
              </w:rPr>
            </w:pPr>
          </w:p>
        </w:tc>
      </w:tr>
      <w:tr w:rsidR="00845CB5" w:rsidRPr="00D22BC7" w14:paraId="577D5CF1" w14:textId="77777777" w:rsidTr="006856BC">
        <w:tc>
          <w:tcPr>
            <w:tcW w:w="3936" w:type="dxa"/>
            <w:shd w:val="clear" w:color="auto" w:fill="auto"/>
          </w:tcPr>
          <w:p w14:paraId="6E0D62F9" w14:textId="77777777" w:rsidR="00845CB5" w:rsidRPr="00D22BC7" w:rsidRDefault="00845CB5" w:rsidP="006856BC">
            <w:pPr>
              <w:rPr>
                <w:rFonts w:ascii="Museo Sans Rounded 500" w:hAnsi="Museo Sans Rounded 500"/>
                <w:sz w:val="20"/>
                <w:szCs w:val="20"/>
                <w:lang w:val="en-US"/>
              </w:rPr>
            </w:pPr>
            <w:r w:rsidRPr="00D22BC7">
              <w:rPr>
                <w:rFonts w:ascii="Museo Sans Rounded 500" w:hAnsi="Museo Sans Rounded 500"/>
                <w:sz w:val="20"/>
                <w:szCs w:val="20"/>
                <w:lang w:val="en-US"/>
              </w:rPr>
              <w:t xml:space="preserve">Work address </w:t>
            </w:r>
          </w:p>
        </w:tc>
        <w:tc>
          <w:tcPr>
            <w:tcW w:w="5856" w:type="dxa"/>
            <w:shd w:val="clear" w:color="auto" w:fill="auto"/>
          </w:tcPr>
          <w:p w14:paraId="129ACB7E" w14:textId="77777777" w:rsidR="00845CB5" w:rsidRPr="00D22BC7" w:rsidRDefault="00845CB5" w:rsidP="006856BC">
            <w:pPr>
              <w:rPr>
                <w:rFonts w:ascii="Museo Sans Rounded 500" w:hAnsi="Museo Sans Rounded 500"/>
                <w:sz w:val="20"/>
                <w:szCs w:val="20"/>
                <w:lang w:val="en-US"/>
              </w:rPr>
            </w:pPr>
          </w:p>
        </w:tc>
      </w:tr>
      <w:tr w:rsidR="00845CB5" w:rsidRPr="00D22BC7" w14:paraId="64C63872" w14:textId="77777777" w:rsidTr="006856BC">
        <w:tc>
          <w:tcPr>
            <w:tcW w:w="3936" w:type="dxa"/>
            <w:shd w:val="clear" w:color="auto" w:fill="auto"/>
          </w:tcPr>
          <w:p w14:paraId="7F635DEB" w14:textId="77777777" w:rsidR="00845CB5" w:rsidRPr="00D22BC7" w:rsidRDefault="00845CB5" w:rsidP="006856BC">
            <w:pPr>
              <w:rPr>
                <w:rFonts w:ascii="Museo Sans Rounded 500" w:hAnsi="Museo Sans Rounded 500"/>
                <w:sz w:val="20"/>
                <w:szCs w:val="20"/>
                <w:lang w:val="en-US"/>
              </w:rPr>
            </w:pPr>
            <w:r w:rsidRPr="00D22BC7">
              <w:rPr>
                <w:rFonts w:ascii="Museo Sans Rounded 500" w:hAnsi="Museo Sans Rounded 500"/>
                <w:sz w:val="20"/>
                <w:szCs w:val="20"/>
                <w:lang w:val="en-US"/>
              </w:rPr>
              <w:t xml:space="preserve">Email </w:t>
            </w:r>
          </w:p>
        </w:tc>
        <w:tc>
          <w:tcPr>
            <w:tcW w:w="5856" w:type="dxa"/>
            <w:shd w:val="clear" w:color="auto" w:fill="auto"/>
          </w:tcPr>
          <w:p w14:paraId="2216EE71" w14:textId="77777777" w:rsidR="00845CB5" w:rsidRPr="00D22BC7" w:rsidRDefault="00845CB5" w:rsidP="006856BC">
            <w:pPr>
              <w:rPr>
                <w:rFonts w:ascii="Museo Sans Rounded 500" w:hAnsi="Museo Sans Rounded 500"/>
                <w:sz w:val="20"/>
                <w:szCs w:val="20"/>
                <w:lang w:val="en-US"/>
              </w:rPr>
            </w:pPr>
          </w:p>
        </w:tc>
      </w:tr>
      <w:tr w:rsidR="00845CB5" w:rsidRPr="00D22BC7" w14:paraId="1977A49E" w14:textId="77777777" w:rsidTr="006856BC">
        <w:tc>
          <w:tcPr>
            <w:tcW w:w="3936" w:type="dxa"/>
            <w:shd w:val="clear" w:color="auto" w:fill="auto"/>
          </w:tcPr>
          <w:p w14:paraId="23704DA0" w14:textId="77777777" w:rsidR="00845CB5" w:rsidRPr="00D22BC7" w:rsidRDefault="00845CB5" w:rsidP="006856BC">
            <w:pPr>
              <w:rPr>
                <w:rFonts w:ascii="Museo Sans Rounded 500" w:hAnsi="Museo Sans Rounded 500"/>
                <w:sz w:val="20"/>
                <w:szCs w:val="20"/>
                <w:lang w:val="en-US"/>
              </w:rPr>
            </w:pPr>
            <w:r>
              <w:rPr>
                <w:rFonts w:ascii="Museo Sans Rounded 500" w:hAnsi="Museo Sans Rounded 500"/>
                <w:sz w:val="20"/>
                <w:szCs w:val="20"/>
                <w:lang w:val="en-US"/>
              </w:rPr>
              <w:t>University, department and/or c</w:t>
            </w:r>
            <w:r w:rsidRPr="00D22BC7">
              <w:rPr>
                <w:rFonts w:ascii="Museo Sans Rounded 500" w:hAnsi="Museo Sans Rounded 500"/>
                <w:sz w:val="20"/>
                <w:szCs w:val="20"/>
                <w:lang w:val="en-US"/>
              </w:rPr>
              <w:t>enter</w:t>
            </w:r>
          </w:p>
        </w:tc>
        <w:tc>
          <w:tcPr>
            <w:tcW w:w="5856" w:type="dxa"/>
            <w:shd w:val="clear" w:color="auto" w:fill="auto"/>
          </w:tcPr>
          <w:p w14:paraId="265EAF4B" w14:textId="77777777" w:rsidR="00845CB5" w:rsidRPr="00D22BC7" w:rsidRDefault="00845CB5" w:rsidP="006856BC">
            <w:pPr>
              <w:rPr>
                <w:rFonts w:ascii="Museo Sans Rounded 500" w:hAnsi="Museo Sans Rounded 500"/>
                <w:sz w:val="20"/>
                <w:szCs w:val="20"/>
                <w:lang w:val="en-US"/>
              </w:rPr>
            </w:pPr>
          </w:p>
        </w:tc>
      </w:tr>
    </w:tbl>
    <w:p w14:paraId="1DF3091B" w14:textId="77777777" w:rsidR="00845CB5" w:rsidRPr="00D22BC7" w:rsidRDefault="00845CB5" w:rsidP="00D22BC7">
      <w:pPr>
        <w:rPr>
          <w:rFonts w:ascii="Museo Sans Rounded 500" w:eastAsia="MS Gothic" w:hAnsi="Museo Sans Rounded 500"/>
          <w:sz w:val="20"/>
          <w:szCs w:val="20"/>
          <w:lang w:val="en-US"/>
        </w:rPr>
      </w:pPr>
    </w:p>
    <w:p w14:paraId="0FB12422" w14:textId="77777777" w:rsidR="00CA1F15" w:rsidRDefault="00CA1F15" w:rsidP="00CA1F15">
      <w:pPr>
        <w:rPr>
          <w:rFonts w:ascii="Museo Sans Rounded 500" w:hAnsi="Museo Sans Rounded 500"/>
          <w:sz w:val="20"/>
          <w:szCs w:val="20"/>
          <w:lang w:val="en-US"/>
        </w:rPr>
      </w:pPr>
      <w:r>
        <w:rPr>
          <w:rFonts w:ascii="Museo Sans Rounded 500" w:hAnsi="Museo Sans Rounded 500"/>
          <w:sz w:val="20"/>
          <w:szCs w:val="20"/>
          <w:lang w:val="en-US"/>
        </w:rPr>
        <w:t>F</w:t>
      </w:r>
      <w:r w:rsidRPr="00D22BC7">
        <w:rPr>
          <w:rFonts w:ascii="Museo Sans Rounded 500" w:hAnsi="Museo Sans Rounded 500"/>
          <w:sz w:val="20"/>
          <w:szCs w:val="20"/>
          <w:lang w:val="en-US"/>
        </w:rPr>
        <w:t xml:space="preserve">. </w:t>
      </w:r>
      <w:r>
        <w:rPr>
          <w:rFonts w:ascii="Museo Sans Rounded 500" w:hAnsi="Museo Sans Rounded 500"/>
          <w:sz w:val="20"/>
          <w:szCs w:val="20"/>
          <w:lang w:val="en-US"/>
        </w:rPr>
        <w:t>Partners</w:t>
      </w:r>
      <w:r w:rsidRPr="00D22BC7">
        <w:rPr>
          <w:rFonts w:ascii="Museo Sans Rounded 500" w:hAnsi="Museo Sans Rounded 500"/>
          <w:sz w:val="20"/>
          <w:szCs w:val="20"/>
          <w:lang w:val="en-US"/>
        </w:rPr>
        <w:t xml:space="preserve"> </w:t>
      </w:r>
    </w:p>
    <w:p w14:paraId="19C3DF3B" w14:textId="77777777" w:rsidR="00CA1F15" w:rsidRPr="00CA1F15" w:rsidRDefault="00CA1F15" w:rsidP="00CA1F15">
      <w:pPr>
        <w:pStyle w:val="Ingenafstand1"/>
        <w:tabs>
          <w:tab w:val="left" w:pos="364"/>
        </w:tabs>
        <w:spacing w:after="120"/>
        <w:rPr>
          <w:rFonts w:ascii="Museo Sans Rounded 300" w:hAnsi="Museo Sans Rounded 300"/>
          <w:color w:val="A6A6A6"/>
          <w:sz w:val="20"/>
          <w:szCs w:val="20"/>
          <w:lang w:val="en-US"/>
        </w:rPr>
      </w:pPr>
      <w:r>
        <w:rPr>
          <w:rFonts w:ascii="Museo Sans Rounded 300" w:hAnsi="Museo Sans Rounded 300"/>
          <w:color w:val="A6A6A6"/>
          <w:sz w:val="20"/>
          <w:szCs w:val="20"/>
          <w:lang w:val="en-US"/>
        </w:rPr>
        <w:t>Which non-academic partners are involved in the project? Capital Region of Denmark, City of Copenhagen, Companies, etc</w:t>
      </w:r>
      <w:r w:rsidRPr="00CA1F15">
        <w:rPr>
          <w:rFonts w:ascii="Museo Sans Rounded 300" w:hAnsi="Museo Sans Rounded 300"/>
          <w:color w:val="A6A6A6"/>
          <w:sz w:val="20"/>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56"/>
      </w:tblGrid>
      <w:tr w:rsidR="00CA1F15" w:rsidRPr="00D22BC7" w14:paraId="5DD77F33" w14:textId="77777777" w:rsidTr="00CA1F15">
        <w:tc>
          <w:tcPr>
            <w:tcW w:w="9792" w:type="dxa"/>
            <w:gridSpan w:val="2"/>
            <w:shd w:val="clear" w:color="auto" w:fill="F2F2F2"/>
          </w:tcPr>
          <w:p w14:paraId="0A579ABA" w14:textId="77777777" w:rsidR="00CA1F15" w:rsidRPr="00D22BC7" w:rsidRDefault="008275F0" w:rsidP="00D438BB">
            <w:pPr>
              <w:rPr>
                <w:rFonts w:ascii="Museo Sans Rounded 500" w:hAnsi="Museo Sans Rounded 500"/>
                <w:sz w:val="20"/>
                <w:szCs w:val="20"/>
                <w:lang w:val="en-US"/>
              </w:rPr>
            </w:pPr>
            <w:r>
              <w:rPr>
                <w:rFonts w:ascii="Museo Sans Rounded 500" w:hAnsi="Museo Sans Rounded 500"/>
                <w:sz w:val="20"/>
                <w:szCs w:val="20"/>
                <w:lang w:val="en-US"/>
              </w:rPr>
              <w:t>Partner</w:t>
            </w:r>
            <w:r w:rsidR="00CA1F15">
              <w:rPr>
                <w:rFonts w:ascii="Museo Sans Rounded 500" w:hAnsi="Museo Sans Rounded 500"/>
                <w:sz w:val="20"/>
                <w:szCs w:val="20"/>
                <w:lang w:val="en-US"/>
              </w:rPr>
              <w:t xml:space="preserve"> </w:t>
            </w:r>
          </w:p>
        </w:tc>
      </w:tr>
      <w:tr w:rsidR="008275F0" w:rsidRPr="00D22BC7" w14:paraId="42F7C505" w14:textId="77777777" w:rsidTr="00D438BB">
        <w:tc>
          <w:tcPr>
            <w:tcW w:w="3936" w:type="dxa"/>
            <w:shd w:val="clear" w:color="auto" w:fill="auto"/>
          </w:tcPr>
          <w:p w14:paraId="2F37B91F" w14:textId="77777777" w:rsidR="008275F0" w:rsidRPr="00D22BC7" w:rsidRDefault="008275F0" w:rsidP="00D438BB">
            <w:pPr>
              <w:rPr>
                <w:rFonts w:ascii="Museo Sans Rounded 500" w:hAnsi="Museo Sans Rounded 500"/>
                <w:sz w:val="20"/>
                <w:szCs w:val="20"/>
                <w:lang w:val="en-US"/>
              </w:rPr>
            </w:pPr>
            <w:r>
              <w:rPr>
                <w:rFonts w:ascii="Museo Sans Rounded 500" w:hAnsi="Museo Sans Rounded 500"/>
                <w:sz w:val="20"/>
                <w:szCs w:val="20"/>
                <w:lang w:val="en-US"/>
              </w:rPr>
              <w:t>Partner</w:t>
            </w:r>
            <w:r w:rsidRPr="00D22BC7">
              <w:rPr>
                <w:rFonts w:ascii="Museo Sans Rounded 500" w:hAnsi="Museo Sans Rounded 500"/>
                <w:sz w:val="20"/>
                <w:szCs w:val="20"/>
                <w:lang w:val="en-US"/>
              </w:rPr>
              <w:t xml:space="preserve"> name</w:t>
            </w:r>
          </w:p>
        </w:tc>
        <w:tc>
          <w:tcPr>
            <w:tcW w:w="5856" w:type="dxa"/>
            <w:shd w:val="clear" w:color="auto" w:fill="auto"/>
          </w:tcPr>
          <w:p w14:paraId="07C59BD4" w14:textId="77777777" w:rsidR="008275F0" w:rsidRPr="00D22BC7" w:rsidRDefault="008275F0" w:rsidP="00D438BB">
            <w:pPr>
              <w:rPr>
                <w:rFonts w:ascii="Museo Sans Rounded 500" w:hAnsi="Museo Sans Rounded 500"/>
                <w:sz w:val="20"/>
                <w:szCs w:val="20"/>
                <w:lang w:val="en-US"/>
              </w:rPr>
            </w:pPr>
          </w:p>
        </w:tc>
      </w:tr>
      <w:tr w:rsidR="00CA1F15" w:rsidRPr="00D22BC7" w14:paraId="20E23A5F" w14:textId="77777777" w:rsidTr="00D438BB">
        <w:tc>
          <w:tcPr>
            <w:tcW w:w="3936" w:type="dxa"/>
            <w:shd w:val="clear" w:color="auto" w:fill="auto"/>
          </w:tcPr>
          <w:p w14:paraId="364E22B7" w14:textId="77777777" w:rsidR="00CA1F15" w:rsidRPr="00D22BC7" w:rsidRDefault="008275F0" w:rsidP="00D438BB">
            <w:pPr>
              <w:rPr>
                <w:rFonts w:ascii="Museo Sans Rounded 500" w:hAnsi="Museo Sans Rounded 500"/>
                <w:sz w:val="20"/>
                <w:szCs w:val="20"/>
                <w:lang w:val="en-US"/>
              </w:rPr>
            </w:pPr>
            <w:r>
              <w:rPr>
                <w:rFonts w:ascii="Museo Sans Rounded 500" w:hAnsi="Museo Sans Rounded 500"/>
                <w:sz w:val="20"/>
                <w:szCs w:val="20"/>
                <w:lang w:val="en-US"/>
              </w:rPr>
              <w:t>Contact</w:t>
            </w:r>
            <w:r w:rsidR="00CA1F15" w:rsidRPr="00D22BC7">
              <w:rPr>
                <w:rFonts w:ascii="Museo Sans Rounded 500" w:hAnsi="Museo Sans Rounded 500"/>
                <w:sz w:val="20"/>
                <w:szCs w:val="20"/>
                <w:lang w:val="en-US"/>
              </w:rPr>
              <w:t xml:space="preserve"> name</w:t>
            </w:r>
          </w:p>
        </w:tc>
        <w:tc>
          <w:tcPr>
            <w:tcW w:w="5856" w:type="dxa"/>
            <w:shd w:val="clear" w:color="auto" w:fill="auto"/>
          </w:tcPr>
          <w:p w14:paraId="6E968E69" w14:textId="77777777" w:rsidR="00CA1F15" w:rsidRPr="00D22BC7" w:rsidRDefault="00CA1F15" w:rsidP="00D438BB">
            <w:pPr>
              <w:rPr>
                <w:rFonts w:ascii="Museo Sans Rounded 500" w:hAnsi="Museo Sans Rounded 500"/>
                <w:sz w:val="20"/>
                <w:szCs w:val="20"/>
                <w:lang w:val="en-US"/>
              </w:rPr>
            </w:pPr>
          </w:p>
        </w:tc>
      </w:tr>
      <w:tr w:rsidR="00CA1F15" w:rsidRPr="00D22BC7" w14:paraId="252B8859" w14:textId="77777777" w:rsidTr="00D438BB">
        <w:tc>
          <w:tcPr>
            <w:tcW w:w="3936" w:type="dxa"/>
            <w:shd w:val="clear" w:color="auto" w:fill="auto"/>
          </w:tcPr>
          <w:p w14:paraId="21E61B77" w14:textId="77777777" w:rsidR="00CA1F15" w:rsidRPr="00D22BC7" w:rsidRDefault="00CA1F15" w:rsidP="00D438BB">
            <w:pPr>
              <w:rPr>
                <w:rFonts w:ascii="Museo Sans Rounded 500" w:hAnsi="Museo Sans Rounded 500"/>
                <w:sz w:val="20"/>
                <w:szCs w:val="20"/>
                <w:lang w:val="en-US"/>
              </w:rPr>
            </w:pPr>
            <w:r w:rsidRPr="00D22BC7">
              <w:rPr>
                <w:rFonts w:ascii="Museo Sans Rounded 500" w:hAnsi="Museo Sans Rounded 500"/>
                <w:sz w:val="20"/>
                <w:szCs w:val="20"/>
                <w:lang w:val="en-US"/>
              </w:rPr>
              <w:t>Title</w:t>
            </w:r>
          </w:p>
        </w:tc>
        <w:tc>
          <w:tcPr>
            <w:tcW w:w="5856" w:type="dxa"/>
            <w:shd w:val="clear" w:color="auto" w:fill="auto"/>
          </w:tcPr>
          <w:p w14:paraId="13B86C9D" w14:textId="77777777" w:rsidR="00CA1F15" w:rsidRPr="00D22BC7" w:rsidRDefault="00CA1F15" w:rsidP="00D438BB">
            <w:pPr>
              <w:rPr>
                <w:rFonts w:ascii="Museo Sans Rounded 500" w:hAnsi="Museo Sans Rounded 500"/>
                <w:sz w:val="20"/>
                <w:szCs w:val="20"/>
                <w:lang w:val="en-US"/>
              </w:rPr>
            </w:pPr>
          </w:p>
        </w:tc>
      </w:tr>
      <w:tr w:rsidR="00CA1F15" w:rsidRPr="00D22BC7" w14:paraId="6788746A" w14:textId="77777777" w:rsidTr="00D438BB">
        <w:tc>
          <w:tcPr>
            <w:tcW w:w="3936" w:type="dxa"/>
            <w:shd w:val="clear" w:color="auto" w:fill="auto"/>
          </w:tcPr>
          <w:p w14:paraId="121A727C" w14:textId="77777777" w:rsidR="00CA1F15" w:rsidRPr="00D22BC7" w:rsidRDefault="00CA1F15" w:rsidP="00D438BB">
            <w:pPr>
              <w:rPr>
                <w:rFonts w:ascii="Museo Sans Rounded 500" w:hAnsi="Museo Sans Rounded 500"/>
                <w:sz w:val="20"/>
                <w:szCs w:val="20"/>
                <w:lang w:val="en-US"/>
              </w:rPr>
            </w:pPr>
            <w:r w:rsidRPr="00D22BC7">
              <w:rPr>
                <w:rFonts w:ascii="Museo Sans Rounded 500" w:hAnsi="Museo Sans Rounded 500"/>
                <w:sz w:val="20"/>
                <w:szCs w:val="20"/>
                <w:lang w:val="en-US"/>
              </w:rPr>
              <w:t xml:space="preserve">Work address </w:t>
            </w:r>
          </w:p>
        </w:tc>
        <w:tc>
          <w:tcPr>
            <w:tcW w:w="5856" w:type="dxa"/>
            <w:shd w:val="clear" w:color="auto" w:fill="auto"/>
          </w:tcPr>
          <w:p w14:paraId="1BA6C2B6" w14:textId="77777777" w:rsidR="00CA1F15" w:rsidRPr="00D22BC7" w:rsidRDefault="00CA1F15" w:rsidP="00D438BB">
            <w:pPr>
              <w:rPr>
                <w:rFonts w:ascii="Museo Sans Rounded 500" w:hAnsi="Museo Sans Rounded 500"/>
                <w:sz w:val="20"/>
                <w:szCs w:val="20"/>
                <w:lang w:val="en-US"/>
              </w:rPr>
            </w:pPr>
          </w:p>
        </w:tc>
      </w:tr>
      <w:tr w:rsidR="00CA1F15" w:rsidRPr="00D22BC7" w14:paraId="00B5AFCE" w14:textId="77777777" w:rsidTr="00D438BB">
        <w:tc>
          <w:tcPr>
            <w:tcW w:w="3936" w:type="dxa"/>
            <w:shd w:val="clear" w:color="auto" w:fill="auto"/>
          </w:tcPr>
          <w:p w14:paraId="78E6FE77" w14:textId="77777777" w:rsidR="00CA1F15" w:rsidRPr="00D22BC7" w:rsidRDefault="00CA1F15" w:rsidP="00D438BB">
            <w:pPr>
              <w:rPr>
                <w:rFonts w:ascii="Museo Sans Rounded 500" w:hAnsi="Museo Sans Rounded 500"/>
                <w:sz w:val="20"/>
                <w:szCs w:val="20"/>
                <w:lang w:val="en-US"/>
              </w:rPr>
            </w:pPr>
            <w:r w:rsidRPr="00D22BC7">
              <w:rPr>
                <w:rFonts w:ascii="Museo Sans Rounded 500" w:hAnsi="Museo Sans Rounded 500"/>
                <w:sz w:val="20"/>
                <w:szCs w:val="20"/>
                <w:lang w:val="en-US"/>
              </w:rPr>
              <w:t xml:space="preserve">Email </w:t>
            </w:r>
          </w:p>
        </w:tc>
        <w:tc>
          <w:tcPr>
            <w:tcW w:w="5856" w:type="dxa"/>
            <w:shd w:val="clear" w:color="auto" w:fill="auto"/>
          </w:tcPr>
          <w:p w14:paraId="50BD1404" w14:textId="77777777" w:rsidR="00CA1F15" w:rsidRPr="00D22BC7" w:rsidRDefault="00CA1F15" w:rsidP="00D438BB">
            <w:pPr>
              <w:rPr>
                <w:rFonts w:ascii="Museo Sans Rounded 500" w:hAnsi="Museo Sans Rounded 500"/>
                <w:sz w:val="20"/>
                <w:szCs w:val="20"/>
                <w:lang w:val="en-US"/>
              </w:rPr>
            </w:pPr>
          </w:p>
        </w:tc>
      </w:tr>
    </w:tbl>
    <w:p w14:paraId="552616D9" w14:textId="77777777" w:rsidR="00CA1F15" w:rsidRPr="00D22BC7" w:rsidRDefault="00CA1F15" w:rsidP="00CA1F15">
      <w:pPr>
        <w:rPr>
          <w:rFonts w:ascii="Museo Sans Rounded 500" w:hAnsi="Museo Sans Rounded 5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56"/>
      </w:tblGrid>
      <w:tr w:rsidR="00F826BA" w:rsidRPr="00D22BC7" w14:paraId="1DEE1F41" w14:textId="77777777" w:rsidTr="00D438BB">
        <w:tc>
          <w:tcPr>
            <w:tcW w:w="9792" w:type="dxa"/>
            <w:gridSpan w:val="2"/>
            <w:shd w:val="clear" w:color="auto" w:fill="F2F2F2"/>
          </w:tcPr>
          <w:p w14:paraId="314778B2" w14:textId="77777777" w:rsidR="00F826BA" w:rsidRPr="00D22BC7" w:rsidRDefault="00F826BA" w:rsidP="00D438BB">
            <w:pPr>
              <w:rPr>
                <w:rFonts w:ascii="Museo Sans Rounded 500" w:hAnsi="Museo Sans Rounded 500"/>
                <w:sz w:val="20"/>
                <w:szCs w:val="20"/>
                <w:lang w:val="en-US"/>
              </w:rPr>
            </w:pPr>
            <w:r>
              <w:rPr>
                <w:rFonts w:ascii="Museo Sans Rounded 500" w:hAnsi="Museo Sans Rounded 500"/>
                <w:sz w:val="20"/>
                <w:szCs w:val="20"/>
                <w:lang w:val="en-US"/>
              </w:rPr>
              <w:t xml:space="preserve">Partner </w:t>
            </w:r>
          </w:p>
        </w:tc>
      </w:tr>
      <w:tr w:rsidR="00F826BA" w:rsidRPr="00D22BC7" w14:paraId="44F6BE26" w14:textId="77777777" w:rsidTr="00D438BB">
        <w:tc>
          <w:tcPr>
            <w:tcW w:w="3936" w:type="dxa"/>
            <w:shd w:val="clear" w:color="auto" w:fill="auto"/>
          </w:tcPr>
          <w:p w14:paraId="5331CB3E" w14:textId="77777777" w:rsidR="00F826BA" w:rsidRPr="00D22BC7" w:rsidRDefault="00F826BA" w:rsidP="00D438BB">
            <w:pPr>
              <w:rPr>
                <w:rFonts w:ascii="Museo Sans Rounded 500" w:hAnsi="Museo Sans Rounded 500"/>
                <w:sz w:val="20"/>
                <w:szCs w:val="20"/>
                <w:lang w:val="en-US"/>
              </w:rPr>
            </w:pPr>
            <w:r>
              <w:rPr>
                <w:rFonts w:ascii="Museo Sans Rounded 500" w:hAnsi="Museo Sans Rounded 500"/>
                <w:sz w:val="20"/>
                <w:szCs w:val="20"/>
                <w:lang w:val="en-US"/>
              </w:rPr>
              <w:t>Partner</w:t>
            </w:r>
            <w:r w:rsidRPr="00D22BC7">
              <w:rPr>
                <w:rFonts w:ascii="Museo Sans Rounded 500" w:hAnsi="Museo Sans Rounded 500"/>
                <w:sz w:val="20"/>
                <w:szCs w:val="20"/>
                <w:lang w:val="en-US"/>
              </w:rPr>
              <w:t xml:space="preserve"> name</w:t>
            </w:r>
          </w:p>
        </w:tc>
        <w:tc>
          <w:tcPr>
            <w:tcW w:w="5856" w:type="dxa"/>
            <w:shd w:val="clear" w:color="auto" w:fill="auto"/>
          </w:tcPr>
          <w:p w14:paraId="384EE011" w14:textId="77777777" w:rsidR="00F826BA" w:rsidRPr="00D22BC7" w:rsidRDefault="00F826BA" w:rsidP="00D438BB">
            <w:pPr>
              <w:rPr>
                <w:rFonts w:ascii="Museo Sans Rounded 500" w:hAnsi="Museo Sans Rounded 500"/>
                <w:sz w:val="20"/>
                <w:szCs w:val="20"/>
                <w:lang w:val="en-US"/>
              </w:rPr>
            </w:pPr>
          </w:p>
        </w:tc>
      </w:tr>
      <w:tr w:rsidR="00F826BA" w:rsidRPr="00D22BC7" w14:paraId="04B15464" w14:textId="77777777" w:rsidTr="00D438BB">
        <w:tc>
          <w:tcPr>
            <w:tcW w:w="3936" w:type="dxa"/>
            <w:shd w:val="clear" w:color="auto" w:fill="auto"/>
          </w:tcPr>
          <w:p w14:paraId="48E986B4" w14:textId="77777777" w:rsidR="00F826BA" w:rsidRPr="00D22BC7" w:rsidRDefault="00F826BA" w:rsidP="00D438BB">
            <w:pPr>
              <w:rPr>
                <w:rFonts w:ascii="Museo Sans Rounded 500" w:hAnsi="Museo Sans Rounded 500"/>
                <w:sz w:val="20"/>
                <w:szCs w:val="20"/>
                <w:lang w:val="en-US"/>
              </w:rPr>
            </w:pPr>
            <w:r>
              <w:rPr>
                <w:rFonts w:ascii="Museo Sans Rounded 500" w:hAnsi="Museo Sans Rounded 500"/>
                <w:sz w:val="20"/>
                <w:szCs w:val="20"/>
                <w:lang w:val="en-US"/>
              </w:rPr>
              <w:t>Contact</w:t>
            </w:r>
            <w:r w:rsidRPr="00D22BC7">
              <w:rPr>
                <w:rFonts w:ascii="Museo Sans Rounded 500" w:hAnsi="Museo Sans Rounded 500"/>
                <w:sz w:val="20"/>
                <w:szCs w:val="20"/>
                <w:lang w:val="en-US"/>
              </w:rPr>
              <w:t xml:space="preserve"> name</w:t>
            </w:r>
          </w:p>
        </w:tc>
        <w:tc>
          <w:tcPr>
            <w:tcW w:w="5856" w:type="dxa"/>
            <w:shd w:val="clear" w:color="auto" w:fill="auto"/>
          </w:tcPr>
          <w:p w14:paraId="41E18B7F" w14:textId="77777777" w:rsidR="00F826BA" w:rsidRPr="00D22BC7" w:rsidRDefault="00F826BA" w:rsidP="00D438BB">
            <w:pPr>
              <w:rPr>
                <w:rFonts w:ascii="Museo Sans Rounded 500" w:hAnsi="Museo Sans Rounded 500"/>
                <w:sz w:val="20"/>
                <w:szCs w:val="20"/>
                <w:lang w:val="en-US"/>
              </w:rPr>
            </w:pPr>
          </w:p>
        </w:tc>
      </w:tr>
      <w:tr w:rsidR="00F826BA" w:rsidRPr="00D22BC7" w14:paraId="7D60CE6A" w14:textId="77777777" w:rsidTr="00D438BB">
        <w:tc>
          <w:tcPr>
            <w:tcW w:w="3936" w:type="dxa"/>
            <w:shd w:val="clear" w:color="auto" w:fill="auto"/>
          </w:tcPr>
          <w:p w14:paraId="21FF3E39" w14:textId="77777777" w:rsidR="00F826BA" w:rsidRPr="00D22BC7" w:rsidRDefault="00F826BA" w:rsidP="00D438BB">
            <w:pPr>
              <w:rPr>
                <w:rFonts w:ascii="Museo Sans Rounded 500" w:hAnsi="Museo Sans Rounded 500"/>
                <w:sz w:val="20"/>
                <w:szCs w:val="20"/>
                <w:lang w:val="en-US"/>
              </w:rPr>
            </w:pPr>
            <w:r w:rsidRPr="00D22BC7">
              <w:rPr>
                <w:rFonts w:ascii="Museo Sans Rounded 500" w:hAnsi="Museo Sans Rounded 500"/>
                <w:sz w:val="20"/>
                <w:szCs w:val="20"/>
                <w:lang w:val="en-US"/>
              </w:rPr>
              <w:t>Title</w:t>
            </w:r>
          </w:p>
        </w:tc>
        <w:tc>
          <w:tcPr>
            <w:tcW w:w="5856" w:type="dxa"/>
            <w:shd w:val="clear" w:color="auto" w:fill="auto"/>
          </w:tcPr>
          <w:p w14:paraId="5802C588" w14:textId="77777777" w:rsidR="00F826BA" w:rsidRPr="00D22BC7" w:rsidRDefault="00F826BA" w:rsidP="00D438BB">
            <w:pPr>
              <w:rPr>
                <w:rFonts w:ascii="Museo Sans Rounded 500" w:hAnsi="Museo Sans Rounded 500"/>
                <w:sz w:val="20"/>
                <w:szCs w:val="20"/>
                <w:lang w:val="en-US"/>
              </w:rPr>
            </w:pPr>
          </w:p>
        </w:tc>
      </w:tr>
      <w:tr w:rsidR="00F826BA" w:rsidRPr="00D22BC7" w14:paraId="14376696" w14:textId="77777777" w:rsidTr="00D438BB">
        <w:tc>
          <w:tcPr>
            <w:tcW w:w="3936" w:type="dxa"/>
            <w:shd w:val="clear" w:color="auto" w:fill="auto"/>
          </w:tcPr>
          <w:p w14:paraId="05DBBAD0" w14:textId="77777777" w:rsidR="00F826BA" w:rsidRPr="00D22BC7" w:rsidRDefault="00F826BA" w:rsidP="00D438BB">
            <w:pPr>
              <w:rPr>
                <w:rFonts w:ascii="Museo Sans Rounded 500" w:hAnsi="Museo Sans Rounded 500"/>
                <w:sz w:val="20"/>
                <w:szCs w:val="20"/>
                <w:lang w:val="en-US"/>
              </w:rPr>
            </w:pPr>
            <w:r w:rsidRPr="00D22BC7">
              <w:rPr>
                <w:rFonts w:ascii="Museo Sans Rounded 500" w:hAnsi="Museo Sans Rounded 500"/>
                <w:sz w:val="20"/>
                <w:szCs w:val="20"/>
                <w:lang w:val="en-US"/>
              </w:rPr>
              <w:t xml:space="preserve">Work address </w:t>
            </w:r>
          </w:p>
        </w:tc>
        <w:tc>
          <w:tcPr>
            <w:tcW w:w="5856" w:type="dxa"/>
            <w:shd w:val="clear" w:color="auto" w:fill="auto"/>
          </w:tcPr>
          <w:p w14:paraId="599A6C3E" w14:textId="77777777" w:rsidR="00F826BA" w:rsidRPr="00D22BC7" w:rsidRDefault="00F826BA" w:rsidP="00D438BB">
            <w:pPr>
              <w:rPr>
                <w:rFonts w:ascii="Museo Sans Rounded 500" w:hAnsi="Museo Sans Rounded 500"/>
                <w:sz w:val="20"/>
                <w:szCs w:val="20"/>
                <w:lang w:val="en-US"/>
              </w:rPr>
            </w:pPr>
          </w:p>
        </w:tc>
      </w:tr>
      <w:tr w:rsidR="00F826BA" w:rsidRPr="00D22BC7" w14:paraId="58EFC63F" w14:textId="77777777" w:rsidTr="00D438BB">
        <w:tc>
          <w:tcPr>
            <w:tcW w:w="3936" w:type="dxa"/>
            <w:shd w:val="clear" w:color="auto" w:fill="auto"/>
          </w:tcPr>
          <w:p w14:paraId="2C6736B9" w14:textId="77777777" w:rsidR="00F826BA" w:rsidRPr="00D22BC7" w:rsidRDefault="00F826BA" w:rsidP="00D438BB">
            <w:pPr>
              <w:rPr>
                <w:rFonts w:ascii="Museo Sans Rounded 500" w:hAnsi="Museo Sans Rounded 500"/>
                <w:sz w:val="20"/>
                <w:szCs w:val="20"/>
                <w:lang w:val="en-US"/>
              </w:rPr>
            </w:pPr>
            <w:r w:rsidRPr="00D22BC7">
              <w:rPr>
                <w:rFonts w:ascii="Museo Sans Rounded 500" w:hAnsi="Museo Sans Rounded 500"/>
                <w:sz w:val="20"/>
                <w:szCs w:val="20"/>
                <w:lang w:val="en-US"/>
              </w:rPr>
              <w:t xml:space="preserve">Email </w:t>
            </w:r>
          </w:p>
        </w:tc>
        <w:tc>
          <w:tcPr>
            <w:tcW w:w="5856" w:type="dxa"/>
            <w:shd w:val="clear" w:color="auto" w:fill="auto"/>
          </w:tcPr>
          <w:p w14:paraId="0EAB33D2" w14:textId="77777777" w:rsidR="00F826BA" w:rsidRPr="00D22BC7" w:rsidRDefault="00F826BA" w:rsidP="00D438BB">
            <w:pPr>
              <w:rPr>
                <w:rFonts w:ascii="Museo Sans Rounded 500" w:hAnsi="Museo Sans Rounded 500"/>
                <w:sz w:val="20"/>
                <w:szCs w:val="20"/>
                <w:lang w:val="en-US"/>
              </w:rPr>
            </w:pPr>
          </w:p>
        </w:tc>
      </w:tr>
    </w:tbl>
    <w:p w14:paraId="01953941" w14:textId="77777777" w:rsidR="00F826BA" w:rsidRPr="00D22BC7" w:rsidRDefault="00F826BA" w:rsidP="00F826BA">
      <w:pPr>
        <w:rPr>
          <w:rFonts w:ascii="Museo Sans Rounded 500" w:hAnsi="Museo Sans Rounded 5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56"/>
      </w:tblGrid>
      <w:tr w:rsidR="00F826BA" w:rsidRPr="00D22BC7" w14:paraId="37924E26" w14:textId="77777777" w:rsidTr="00D438BB">
        <w:tc>
          <w:tcPr>
            <w:tcW w:w="9792" w:type="dxa"/>
            <w:gridSpan w:val="2"/>
            <w:shd w:val="clear" w:color="auto" w:fill="F2F2F2"/>
          </w:tcPr>
          <w:p w14:paraId="54C22856" w14:textId="77777777" w:rsidR="00F826BA" w:rsidRPr="00D22BC7" w:rsidRDefault="00F826BA" w:rsidP="00D438BB">
            <w:pPr>
              <w:rPr>
                <w:rFonts w:ascii="Museo Sans Rounded 500" w:hAnsi="Museo Sans Rounded 500"/>
                <w:sz w:val="20"/>
                <w:szCs w:val="20"/>
                <w:lang w:val="en-US"/>
              </w:rPr>
            </w:pPr>
            <w:r>
              <w:rPr>
                <w:rFonts w:ascii="Museo Sans Rounded 500" w:hAnsi="Museo Sans Rounded 500"/>
                <w:sz w:val="20"/>
                <w:szCs w:val="20"/>
                <w:lang w:val="en-US"/>
              </w:rPr>
              <w:t xml:space="preserve">Partner </w:t>
            </w:r>
          </w:p>
        </w:tc>
      </w:tr>
      <w:tr w:rsidR="00F826BA" w:rsidRPr="00D22BC7" w14:paraId="15772ED2" w14:textId="77777777" w:rsidTr="00D438BB">
        <w:tc>
          <w:tcPr>
            <w:tcW w:w="3936" w:type="dxa"/>
            <w:shd w:val="clear" w:color="auto" w:fill="auto"/>
          </w:tcPr>
          <w:p w14:paraId="02CCE41F" w14:textId="77777777" w:rsidR="00F826BA" w:rsidRPr="00D22BC7" w:rsidRDefault="00F826BA" w:rsidP="00D438BB">
            <w:pPr>
              <w:rPr>
                <w:rFonts w:ascii="Museo Sans Rounded 500" w:hAnsi="Museo Sans Rounded 500"/>
                <w:sz w:val="20"/>
                <w:szCs w:val="20"/>
                <w:lang w:val="en-US"/>
              </w:rPr>
            </w:pPr>
            <w:r>
              <w:rPr>
                <w:rFonts w:ascii="Museo Sans Rounded 500" w:hAnsi="Museo Sans Rounded 500"/>
                <w:sz w:val="20"/>
                <w:szCs w:val="20"/>
                <w:lang w:val="en-US"/>
              </w:rPr>
              <w:t>Partner</w:t>
            </w:r>
            <w:r w:rsidRPr="00D22BC7">
              <w:rPr>
                <w:rFonts w:ascii="Museo Sans Rounded 500" w:hAnsi="Museo Sans Rounded 500"/>
                <w:sz w:val="20"/>
                <w:szCs w:val="20"/>
                <w:lang w:val="en-US"/>
              </w:rPr>
              <w:t xml:space="preserve"> name</w:t>
            </w:r>
          </w:p>
        </w:tc>
        <w:tc>
          <w:tcPr>
            <w:tcW w:w="5856" w:type="dxa"/>
            <w:shd w:val="clear" w:color="auto" w:fill="auto"/>
          </w:tcPr>
          <w:p w14:paraId="09582459" w14:textId="77777777" w:rsidR="00F826BA" w:rsidRPr="00D22BC7" w:rsidRDefault="00F826BA" w:rsidP="00D438BB">
            <w:pPr>
              <w:rPr>
                <w:rFonts w:ascii="Museo Sans Rounded 500" w:hAnsi="Museo Sans Rounded 500"/>
                <w:sz w:val="20"/>
                <w:szCs w:val="20"/>
                <w:lang w:val="en-US"/>
              </w:rPr>
            </w:pPr>
          </w:p>
        </w:tc>
      </w:tr>
      <w:tr w:rsidR="00F826BA" w:rsidRPr="00D22BC7" w14:paraId="33BB31DA" w14:textId="77777777" w:rsidTr="00D438BB">
        <w:tc>
          <w:tcPr>
            <w:tcW w:w="3936" w:type="dxa"/>
            <w:shd w:val="clear" w:color="auto" w:fill="auto"/>
          </w:tcPr>
          <w:p w14:paraId="184BF983" w14:textId="77777777" w:rsidR="00F826BA" w:rsidRPr="00D22BC7" w:rsidRDefault="00F826BA" w:rsidP="00D438BB">
            <w:pPr>
              <w:rPr>
                <w:rFonts w:ascii="Museo Sans Rounded 500" w:hAnsi="Museo Sans Rounded 500"/>
                <w:sz w:val="20"/>
                <w:szCs w:val="20"/>
                <w:lang w:val="en-US"/>
              </w:rPr>
            </w:pPr>
            <w:r>
              <w:rPr>
                <w:rFonts w:ascii="Museo Sans Rounded 500" w:hAnsi="Museo Sans Rounded 500"/>
                <w:sz w:val="20"/>
                <w:szCs w:val="20"/>
                <w:lang w:val="en-US"/>
              </w:rPr>
              <w:t>Contact</w:t>
            </w:r>
            <w:r w:rsidRPr="00D22BC7">
              <w:rPr>
                <w:rFonts w:ascii="Museo Sans Rounded 500" w:hAnsi="Museo Sans Rounded 500"/>
                <w:sz w:val="20"/>
                <w:szCs w:val="20"/>
                <w:lang w:val="en-US"/>
              </w:rPr>
              <w:t xml:space="preserve"> name</w:t>
            </w:r>
          </w:p>
        </w:tc>
        <w:tc>
          <w:tcPr>
            <w:tcW w:w="5856" w:type="dxa"/>
            <w:shd w:val="clear" w:color="auto" w:fill="auto"/>
          </w:tcPr>
          <w:p w14:paraId="35AFC8E8" w14:textId="77777777" w:rsidR="00F826BA" w:rsidRPr="00D22BC7" w:rsidRDefault="00F826BA" w:rsidP="00D438BB">
            <w:pPr>
              <w:rPr>
                <w:rFonts w:ascii="Museo Sans Rounded 500" w:hAnsi="Museo Sans Rounded 500"/>
                <w:sz w:val="20"/>
                <w:szCs w:val="20"/>
                <w:lang w:val="en-US"/>
              </w:rPr>
            </w:pPr>
          </w:p>
        </w:tc>
      </w:tr>
      <w:tr w:rsidR="00F826BA" w:rsidRPr="00D22BC7" w14:paraId="622B484D" w14:textId="77777777" w:rsidTr="00D438BB">
        <w:tc>
          <w:tcPr>
            <w:tcW w:w="3936" w:type="dxa"/>
            <w:shd w:val="clear" w:color="auto" w:fill="auto"/>
          </w:tcPr>
          <w:p w14:paraId="2F7457F4" w14:textId="77777777" w:rsidR="00F826BA" w:rsidRPr="00D22BC7" w:rsidRDefault="00F826BA" w:rsidP="00D438BB">
            <w:pPr>
              <w:rPr>
                <w:rFonts w:ascii="Museo Sans Rounded 500" w:hAnsi="Museo Sans Rounded 500"/>
                <w:sz w:val="20"/>
                <w:szCs w:val="20"/>
                <w:lang w:val="en-US"/>
              </w:rPr>
            </w:pPr>
            <w:r w:rsidRPr="00D22BC7">
              <w:rPr>
                <w:rFonts w:ascii="Museo Sans Rounded 500" w:hAnsi="Museo Sans Rounded 500"/>
                <w:sz w:val="20"/>
                <w:szCs w:val="20"/>
                <w:lang w:val="en-US"/>
              </w:rPr>
              <w:t>Title</w:t>
            </w:r>
          </w:p>
        </w:tc>
        <w:tc>
          <w:tcPr>
            <w:tcW w:w="5856" w:type="dxa"/>
            <w:shd w:val="clear" w:color="auto" w:fill="auto"/>
          </w:tcPr>
          <w:p w14:paraId="1D5F0ABA" w14:textId="77777777" w:rsidR="00F826BA" w:rsidRPr="00D22BC7" w:rsidRDefault="00F826BA" w:rsidP="00D438BB">
            <w:pPr>
              <w:rPr>
                <w:rFonts w:ascii="Museo Sans Rounded 500" w:hAnsi="Museo Sans Rounded 500"/>
                <w:sz w:val="20"/>
                <w:szCs w:val="20"/>
                <w:lang w:val="en-US"/>
              </w:rPr>
            </w:pPr>
          </w:p>
        </w:tc>
      </w:tr>
      <w:tr w:rsidR="00F826BA" w:rsidRPr="00D22BC7" w14:paraId="1AF728F3" w14:textId="77777777" w:rsidTr="00D438BB">
        <w:tc>
          <w:tcPr>
            <w:tcW w:w="3936" w:type="dxa"/>
            <w:shd w:val="clear" w:color="auto" w:fill="auto"/>
          </w:tcPr>
          <w:p w14:paraId="31819DCC" w14:textId="77777777" w:rsidR="00F826BA" w:rsidRPr="00D22BC7" w:rsidRDefault="00F826BA" w:rsidP="00D438BB">
            <w:pPr>
              <w:rPr>
                <w:rFonts w:ascii="Museo Sans Rounded 500" w:hAnsi="Museo Sans Rounded 500"/>
                <w:sz w:val="20"/>
                <w:szCs w:val="20"/>
                <w:lang w:val="en-US"/>
              </w:rPr>
            </w:pPr>
            <w:r w:rsidRPr="00D22BC7">
              <w:rPr>
                <w:rFonts w:ascii="Museo Sans Rounded 500" w:hAnsi="Museo Sans Rounded 500"/>
                <w:sz w:val="20"/>
                <w:szCs w:val="20"/>
                <w:lang w:val="en-US"/>
              </w:rPr>
              <w:t xml:space="preserve">Work address </w:t>
            </w:r>
          </w:p>
        </w:tc>
        <w:tc>
          <w:tcPr>
            <w:tcW w:w="5856" w:type="dxa"/>
            <w:shd w:val="clear" w:color="auto" w:fill="auto"/>
          </w:tcPr>
          <w:p w14:paraId="548F5D32" w14:textId="77777777" w:rsidR="00F826BA" w:rsidRPr="00D22BC7" w:rsidRDefault="00F826BA" w:rsidP="00D438BB">
            <w:pPr>
              <w:rPr>
                <w:rFonts w:ascii="Museo Sans Rounded 500" w:hAnsi="Museo Sans Rounded 500"/>
                <w:sz w:val="20"/>
                <w:szCs w:val="20"/>
                <w:lang w:val="en-US"/>
              </w:rPr>
            </w:pPr>
          </w:p>
        </w:tc>
      </w:tr>
      <w:tr w:rsidR="00F826BA" w:rsidRPr="00D22BC7" w14:paraId="0C35DE1E" w14:textId="77777777" w:rsidTr="00D438BB">
        <w:tc>
          <w:tcPr>
            <w:tcW w:w="3936" w:type="dxa"/>
            <w:shd w:val="clear" w:color="auto" w:fill="auto"/>
          </w:tcPr>
          <w:p w14:paraId="16EAA754" w14:textId="77777777" w:rsidR="00F826BA" w:rsidRPr="00D22BC7" w:rsidRDefault="00F826BA" w:rsidP="00D438BB">
            <w:pPr>
              <w:rPr>
                <w:rFonts w:ascii="Museo Sans Rounded 500" w:hAnsi="Museo Sans Rounded 500"/>
                <w:sz w:val="20"/>
                <w:szCs w:val="20"/>
                <w:lang w:val="en-US"/>
              </w:rPr>
            </w:pPr>
            <w:r w:rsidRPr="00D22BC7">
              <w:rPr>
                <w:rFonts w:ascii="Museo Sans Rounded 500" w:hAnsi="Museo Sans Rounded 500"/>
                <w:sz w:val="20"/>
                <w:szCs w:val="20"/>
                <w:lang w:val="en-US"/>
              </w:rPr>
              <w:t xml:space="preserve">Email </w:t>
            </w:r>
          </w:p>
        </w:tc>
        <w:tc>
          <w:tcPr>
            <w:tcW w:w="5856" w:type="dxa"/>
            <w:shd w:val="clear" w:color="auto" w:fill="auto"/>
          </w:tcPr>
          <w:p w14:paraId="43220C12" w14:textId="77777777" w:rsidR="00F826BA" w:rsidRPr="00D22BC7" w:rsidRDefault="00F826BA" w:rsidP="00D438BB">
            <w:pPr>
              <w:rPr>
                <w:rFonts w:ascii="Museo Sans Rounded 500" w:hAnsi="Museo Sans Rounded 500"/>
                <w:sz w:val="20"/>
                <w:szCs w:val="20"/>
                <w:lang w:val="en-US"/>
              </w:rPr>
            </w:pPr>
          </w:p>
        </w:tc>
      </w:tr>
    </w:tbl>
    <w:p w14:paraId="0996D4A2" w14:textId="77777777" w:rsidR="00F826BA" w:rsidRPr="00D22BC7" w:rsidRDefault="00F826BA" w:rsidP="00F826BA">
      <w:pPr>
        <w:rPr>
          <w:rFonts w:ascii="Museo Sans Rounded 500" w:hAnsi="Museo Sans Rounded 500"/>
          <w:sz w:val="20"/>
          <w:szCs w:val="20"/>
          <w:lang w:val="en-US"/>
        </w:rPr>
      </w:pPr>
    </w:p>
    <w:p w14:paraId="7A67F303" w14:textId="77777777" w:rsidR="00D22BC7" w:rsidRPr="00D22BC7" w:rsidRDefault="00D22BC7" w:rsidP="00D22BC7">
      <w:pPr>
        <w:rPr>
          <w:rFonts w:ascii="Museo Sans Rounded 500" w:eastAsia="MS Gothic" w:hAnsi="Museo Sans Rounded 500"/>
          <w:sz w:val="20"/>
          <w:szCs w:val="20"/>
          <w:lang w:val="en-US"/>
        </w:rPr>
      </w:pPr>
    </w:p>
    <w:p w14:paraId="00E2A1B8" w14:textId="77777777" w:rsidR="00D7688F" w:rsidRPr="00BB6CBB" w:rsidRDefault="002D0B6C" w:rsidP="005B626B">
      <w:pPr>
        <w:pStyle w:val="Ingenafstand1"/>
        <w:tabs>
          <w:tab w:val="left" w:pos="364"/>
        </w:tabs>
        <w:spacing w:after="120"/>
        <w:rPr>
          <w:rFonts w:ascii="Museo Sans Rounded 500" w:hAnsi="Museo Sans Rounded 500" w:cs="Calibri"/>
          <w:sz w:val="28"/>
          <w:szCs w:val="28"/>
          <w:lang w:val="en-US"/>
        </w:rPr>
      </w:pPr>
      <w:r>
        <w:rPr>
          <w:rFonts w:ascii="Museo Sans Rounded 500" w:hAnsi="Museo Sans Rounded 500" w:cs="Calibri"/>
          <w:sz w:val="28"/>
          <w:szCs w:val="28"/>
          <w:lang w:val="en-US"/>
        </w:rPr>
        <w:br w:type="page"/>
      </w:r>
      <w:r w:rsidR="00D7688F" w:rsidRPr="00BB6CBB">
        <w:rPr>
          <w:rFonts w:ascii="Museo Sans Rounded 500" w:hAnsi="Museo Sans Rounded 500" w:cs="Calibri"/>
          <w:sz w:val="28"/>
          <w:szCs w:val="28"/>
          <w:lang w:val="en-US"/>
        </w:rPr>
        <w:lastRenderedPageBreak/>
        <w:t>2. Project Description</w:t>
      </w:r>
    </w:p>
    <w:p w14:paraId="1162CB6A" w14:textId="77777777" w:rsidR="00D7688F" w:rsidRPr="003E58D6" w:rsidRDefault="007F1360" w:rsidP="005B626B">
      <w:pPr>
        <w:pStyle w:val="Ingenafstand1"/>
        <w:tabs>
          <w:tab w:val="left" w:pos="364"/>
        </w:tabs>
        <w:spacing w:after="120"/>
        <w:rPr>
          <w:rFonts w:ascii="Museo Sans Rounded 300" w:hAnsi="Museo Sans Rounded 300"/>
          <w:color w:val="A6A6A6"/>
          <w:lang w:val="en-US"/>
        </w:rPr>
      </w:pPr>
      <w:r w:rsidRPr="00BB6CBB">
        <w:rPr>
          <w:rFonts w:ascii="Museo Sans Rounded 300" w:hAnsi="Museo Sans Rounded 300"/>
          <w:color w:val="A6A6A6"/>
          <w:u w:val="single"/>
          <w:lang w:val="en-US"/>
        </w:rPr>
        <w:t>Max 4</w:t>
      </w:r>
      <w:r w:rsidR="00D7688F" w:rsidRPr="00BB6CBB">
        <w:rPr>
          <w:rFonts w:ascii="Museo Sans Rounded 300" w:hAnsi="Museo Sans Rounded 300"/>
          <w:color w:val="A6A6A6"/>
          <w:u w:val="single"/>
          <w:lang w:val="en-US"/>
        </w:rPr>
        <w:t xml:space="preserve"> page</w:t>
      </w:r>
      <w:r w:rsidRPr="00BB6CBB">
        <w:rPr>
          <w:rFonts w:ascii="Museo Sans Rounded 300" w:hAnsi="Museo Sans Rounded 300"/>
          <w:color w:val="A6A6A6"/>
          <w:u w:val="single"/>
          <w:lang w:val="en-US"/>
        </w:rPr>
        <w:t>s</w:t>
      </w:r>
      <w:r w:rsidR="0045600C">
        <w:rPr>
          <w:rFonts w:ascii="Museo Sans Rounded 300" w:hAnsi="Museo Sans Rounded 300"/>
          <w:color w:val="A6A6A6"/>
          <w:lang w:val="en-US"/>
        </w:rPr>
        <w:t xml:space="preserve"> excl. references.</w:t>
      </w:r>
      <w:r w:rsidR="00D7688F" w:rsidRPr="00BB6CBB">
        <w:rPr>
          <w:rFonts w:ascii="Museo Sans Rounded 300" w:hAnsi="Museo Sans Rounded 300"/>
          <w:color w:val="A6A6A6"/>
          <w:lang w:val="en-US"/>
        </w:rPr>
        <w:t xml:space="preserve"> Comprehensive and detailed description of how the project protocol, i.e. how the project is to be carried out, including </w:t>
      </w:r>
      <w:r w:rsidR="009C3C43" w:rsidRPr="00BB6CBB">
        <w:rPr>
          <w:rFonts w:ascii="Museo Sans Rounded 300" w:hAnsi="Museo Sans Rounded 300"/>
          <w:color w:val="A6A6A6"/>
          <w:lang w:val="en-US"/>
        </w:rPr>
        <w:t>the following headlines.</w:t>
      </w:r>
      <w:r w:rsidR="000C7883">
        <w:rPr>
          <w:rFonts w:ascii="Museo Sans Rounded 300" w:hAnsi="Museo Sans Rounded 300"/>
          <w:color w:val="A6A6A6"/>
          <w:lang w:val="en-US"/>
        </w:rPr>
        <w:t xml:space="preserve"> </w:t>
      </w:r>
      <w:r w:rsidR="00D7688F" w:rsidRPr="00BB6CBB">
        <w:rPr>
          <w:rFonts w:ascii="Museo Sans Rounded 300" w:hAnsi="Museo Sans Rounded 300"/>
          <w:color w:val="A6A6A6"/>
          <w:lang w:val="en-US"/>
        </w:rPr>
        <w:t xml:space="preserve">The overall </w:t>
      </w:r>
      <w:r w:rsidR="00D7688F" w:rsidRPr="003E58D6">
        <w:rPr>
          <w:rFonts w:ascii="Museo Sans Rounded 300" w:hAnsi="Museo Sans Rounded 300"/>
          <w:color w:val="A6A6A6"/>
          <w:lang w:val="en-US"/>
        </w:rPr>
        <w:t xml:space="preserve">objective of this section is to clarify that the project </w:t>
      </w:r>
      <w:r w:rsidR="00494508" w:rsidRPr="003E58D6">
        <w:rPr>
          <w:rFonts w:ascii="Museo Sans Rounded 300" w:hAnsi="Museo Sans Rounded 300"/>
          <w:color w:val="A6A6A6"/>
          <w:lang w:val="en-US"/>
        </w:rPr>
        <w:t xml:space="preserve">is </w:t>
      </w:r>
      <w:r w:rsidR="00494508" w:rsidRPr="003E58D6">
        <w:rPr>
          <w:rFonts w:ascii="Museo Sans Rounded 300" w:hAnsi="Museo Sans Rounded 300"/>
          <w:color w:val="A6A6A6"/>
          <w:u w:val="single"/>
          <w:lang w:val="en-US"/>
        </w:rPr>
        <w:t>anchored</w:t>
      </w:r>
      <w:r w:rsidR="00494508" w:rsidRPr="003E58D6">
        <w:rPr>
          <w:rFonts w:ascii="Museo Sans Rounded 300" w:hAnsi="Museo Sans Rounded 300"/>
          <w:color w:val="A6A6A6"/>
          <w:lang w:val="en-US"/>
        </w:rPr>
        <w:t xml:space="preserve"> within the focus of CACHET; is </w:t>
      </w:r>
      <w:r w:rsidR="00494508" w:rsidRPr="003E58D6">
        <w:rPr>
          <w:rFonts w:ascii="Museo Sans Rounded 300" w:hAnsi="Museo Sans Rounded 300"/>
          <w:color w:val="A6A6A6"/>
          <w:u w:val="single"/>
          <w:lang w:val="en-US"/>
        </w:rPr>
        <w:t>grounded</w:t>
      </w:r>
      <w:r w:rsidR="00494508" w:rsidRPr="003E58D6">
        <w:rPr>
          <w:rFonts w:ascii="Museo Sans Rounded 300" w:hAnsi="Museo Sans Rounded 300"/>
          <w:color w:val="A6A6A6"/>
          <w:lang w:val="en-US"/>
        </w:rPr>
        <w:t xml:space="preserve"> and motivated by real problems in an end-user organization; has a contribution of </w:t>
      </w:r>
      <w:r w:rsidR="00D7688F" w:rsidRPr="003E58D6">
        <w:rPr>
          <w:rFonts w:ascii="Museo Sans Rounded 300" w:hAnsi="Museo Sans Rounded 300"/>
          <w:color w:val="A6A6A6"/>
          <w:lang w:val="en-US"/>
        </w:rPr>
        <w:t xml:space="preserve">sufficiently high </w:t>
      </w:r>
      <w:r w:rsidR="00D7688F" w:rsidRPr="003E58D6">
        <w:rPr>
          <w:rFonts w:ascii="Museo Sans Rounded 300" w:hAnsi="Museo Sans Rounded 300"/>
          <w:color w:val="A6A6A6"/>
          <w:u w:val="single"/>
          <w:lang w:val="en-US"/>
        </w:rPr>
        <w:t>research</w:t>
      </w:r>
      <w:r w:rsidR="00494508" w:rsidRPr="003E58D6">
        <w:rPr>
          <w:rFonts w:ascii="Museo Sans Rounded 300" w:hAnsi="Museo Sans Rounded 300"/>
          <w:color w:val="A6A6A6"/>
          <w:lang w:val="en-US"/>
        </w:rPr>
        <w:t xml:space="preserve"> quality; has an </w:t>
      </w:r>
      <w:r w:rsidR="00494508" w:rsidRPr="003E58D6">
        <w:rPr>
          <w:rFonts w:ascii="Museo Sans Rounded 300" w:hAnsi="Museo Sans Rounded 300"/>
          <w:color w:val="A6A6A6"/>
          <w:u w:val="single"/>
          <w:lang w:val="en-US"/>
        </w:rPr>
        <w:t>innovative</w:t>
      </w:r>
      <w:r w:rsidR="00494508" w:rsidRPr="003E58D6">
        <w:rPr>
          <w:rFonts w:ascii="Museo Sans Rounded 300" w:hAnsi="Museo Sans Rounded 300"/>
          <w:color w:val="A6A6A6"/>
          <w:lang w:val="en-US"/>
        </w:rPr>
        <w:t xml:space="preserve"> potential; </w:t>
      </w:r>
      <w:r w:rsidR="00D7688F" w:rsidRPr="003E58D6">
        <w:rPr>
          <w:rFonts w:ascii="Museo Sans Rounded 300" w:hAnsi="Museo Sans Rounded 300"/>
          <w:color w:val="A6A6A6"/>
          <w:lang w:val="en-US"/>
        </w:rPr>
        <w:t xml:space="preserve">and </w:t>
      </w:r>
      <w:r w:rsidR="00CD6975" w:rsidRPr="003E58D6">
        <w:rPr>
          <w:rFonts w:ascii="Museo Sans Rounded 300" w:hAnsi="Museo Sans Rounded 300"/>
          <w:color w:val="A6A6A6"/>
          <w:lang w:val="en-US"/>
        </w:rPr>
        <w:t xml:space="preserve">that it </w:t>
      </w:r>
      <w:r w:rsidR="00D7688F" w:rsidRPr="003E58D6">
        <w:rPr>
          <w:rFonts w:ascii="Museo Sans Rounded 300" w:hAnsi="Museo Sans Rounded 300"/>
          <w:color w:val="A6A6A6"/>
          <w:lang w:val="en-US"/>
        </w:rPr>
        <w:t xml:space="preserve">is possible to carry out in </w:t>
      </w:r>
      <w:r w:rsidR="00D7688F" w:rsidRPr="003E58D6">
        <w:rPr>
          <w:rFonts w:ascii="Museo Sans Rounded 300" w:hAnsi="Museo Sans Rounded 300"/>
          <w:color w:val="A6A6A6"/>
          <w:u w:val="single"/>
          <w:lang w:val="en-US"/>
        </w:rPr>
        <w:t>practical</w:t>
      </w:r>
      <w:r w:rsidR="00D7688F" w:rsidRPr="003E58D6">
        <w:rPr>
          <w:rFonts w:ascii="Museo Sans Rounded 300" w:hAnsi="Museo Sans Rounded 300"/>
          <w:color w:val="A6A6A6"/>
          <w:lang w:val="en-US"/>
        </w:rPr>
        <w:t xml:space="preserve"> terms.</w:t>
      </w:r>
    </w:p>
    <w:p w14:paraId="1622647F" w14:textId="77777777" w:rsidR="009C3C43" w:rsidRPr="003E58D6" w:rsidRDefault="009C3C43" w:rsidP="005B626B">
      <w:pPr>
        <w:pStyle w:val="Ingenafstand1"/>
        <w:tabs>
          <w:tab w:val="left" w:pos="364"/>
        </w:tabs>
        <w:spacing w:after="120"/>
        <w:rPr>
          <w:rFonts w:ascii="Museo Sans Rounded 500" w:hAnsi="Museo Sans Rounded 500"/>
          <w:lang w:val="en-US"/>
        </w:rPr>
      </w:pPr>
    </w:p>
    <w:p w14:paraId="407629F3" w14:textId="77777777" w:rsidR="00BB6CBB" w:rsidRPr="003E58D6" w:rsidRDefault="009C3C43" w:rsidP="009C3C43">
      <w:pPr>
        <w:pStyle w:val="Ingenafstand1"/>
        <w:tabs>
          <w:tab w:val="left" w:pos="364"/>
        </w:tabs>
        <w:spacing w:after="120"/>
        <w:rPr>
          <w:rFonts w:ascii="Museo Sans Rounded 300" w:hAnsi="Museo Sans Rounded 300"/>
          <w:b/>
          <w:lang w:val="en-US"/>
        </w:rPr>
      </w:pPr>
      <w:r w:rsidRPr="003E58D6">
        <w:rPr>
          <w:rFonts w:ascii="Museo Sans Rounded 300" w:hAnsi="Museo Sans Rounded 300"/>
          <w:b/>
          <w:lang w:val="en-US"/>
        </w:rPr>
        <w:t xml:space="preserve">A. </w:t>
      </w:r>
      <w:r w:rsidR="00BB6CBB" w:rsidRPr="003E58D6">
        <w:rPr>
          <w:rFonts w:ascii="Museo Sans Rounded 300" w:hAnsi="Museo Sans Rounded 300"/>
          <w:b/>
          <w:lang w:val="en-US"/>
        </w:rPr>
        <w:t xml:space="preserve">Background and </w:t>
      </w:r>
      <w:r w:rsidR="00972B96" w:rsidRPr="003E58D6">
        <w:rPr>
          <w:rFonts w:ascii="Museo Sans Rounded 300" w:hAnsi="Museo Sans Rounded 300"/>
          <w:b/>
          <w:lang w:val="en-US"/>
        </w:rPr>
        <w:t>Research Q</w:t>
      </w:r>
      <w:r w:rsidRPr="003E58D6">
        <w:rPr>
          <w:rFonts w:ascii="Museo Sans Rounded 300" w:hAnsi="Museo Sans Rounded 300"/>
          <w:b/>
          <w:lang w:val="en-US"/>
        </w:rPr>
        <w:t>uestion</w:t>
      </w:r>
    </w:p>
    <w:p w14:paraId="10342E41" w14:textId="77777777" w:rsidR="000C7883" w:rsidRPr="003E58D6" w:rsidRDefault="002D536A" w:rsidP="002D536A">
      <w:pPr>
        <w:pStyle w:val="Ingenafstand1"/>
        <w:tabs>
          <w:tab w:val="left" w:pos="364"/>
        </w:tabs>
        <w:spacing w:after="120"/>
        <w:rPr>
          <w:rFonts w:ascii="Museo Sans Rounded 300" w:hAnsi="Museo Sans Rounded 300"/>
          <w:color w:val="BFBFBF"/>
          <w:lang w:val="en-US"/>
        </w:rPr>
      </w:pPr>
      <w:r w:rsidRPr="003E58D6">
        <w:rPr>
          <w:rFonts w:ascii="Museo Sans Rounded 300" w:hAnsi="Museo Sans Rounded 300"/>
          <w:color w:val="BFBFBF"/>
          <w:lang w:val="en-US"/>
        </w:rPr>
        <w:t xml:space="preserve">Outline the background of the project as related to the CACHET research focus; provide the motivation in real-world problems; and reference </w:t>
      </w:r>
      <w:r w:rsidR="000C7883" w:rsidRPr="003E58D6">
        <w:rPr>
          <w:rFonts w:ascii="Museo Sans Rounded 300" w:hAnsi="Museo Sans Rounded 300"/>
          <w:color w:val="BFBFBF"/>
          <w:lang w:val="en-US"/>
        </w:rPr>
        <w:t xml:space="preserve">current knowledge </w:t>
      </w:r>
      <w:r w:rsidR="004874EE" w:rsidRPr="003E58D6">
        <w:rPr>
          <w:rFonts w:ascii="Museo Sans Rounded 300" w:hAnsi="Museo Sans Rounded 300"/>
          <w:color w:val="BFBFBF"/>
          <w:lang w:val="en-US"/>
        </w:rPr>
        <w:t xml:space="preserve">(state-of-art) </w:t>
      </w:r>
      <w:r w:rsidR="000C7883" w:rsidRPr="003E58D6">
        <w:rPr>
          <w:rFonts w:ascii="Museo Sans Rounded 300" w:hAnsi="Museo Sans Rounded 300"/>
          <w:color w:val="BFBFBF"/>
          <w:lang w:val="en-US"/>
        </w:rPr>
        <w:t>in the field.</w:t>
      </w:r>
      <w:r w:rsidR="00506BC1" w:rsidRPr="003E58D6">
        <w:rPr>
          <w:rFonts w:ascii="Museo Sans Rounded 300" w:hAnsi="Museo Sans Rounded 300"/>
          <w:color w:val="BFBFBF"/>
          <w:lang w:val="en-US"/>
        </w:rPr>
        <w:t xml:space="preserve"> Define the overall research question which the project aims to answer in relation to the background description.</w:t>
      </w:r>
    </w:p>
    <w:p w14:paraId="3CDF1CAD" w14:textId="77777777" w:rsidR="00217758" w:rsidRPr="003E58D6" w:rsidRDefault="00217758" w:rsidP="00217758">
      <w:pPr>
        <w:pStyle w:val="Ingenafstand1"/>
        <w:tabs>
          <w:tab w:val="left" w:pos="364"/>
        </w:tabs>
        <w:spacing w:after="120"/>
        <w:rPr>
          <w:rFonts w:ascii="Museo Sans Rounded 300" w:hAnsi="Museo Sans Rounded 300"/>
          <w:lang w:val="en-US"/>
        </w:rPr>
      </w:pPr>
      <w:r w:rsidRPr="003E58D6">
        <w:rPr>
          <w:rFonts w:ascii="Museo Sans Rounded 300" w:hAnsi="Museo Sans Rounded 300"/>
          <w:lang w:val="en-US"/>
        </w:rPr>
        <w:t>&lt;&lt;Text goes here&gt;&gt;</w:t>
      </w:r>
    </w:p>
    <w:p w14:paraId="565BE101" w14:textId="77777777" w:rsidR="009C3C43" w:rsidRPr="003E58D6" w:rsidRDefault="009C3C43" w:rsidP="009C3C43">
      <w:pPr>
        <w:pStyle w:val="Ingenafstand1"/>
        <w:tabs>
          <w:tab w:val="left" w:pos="364"/>
        </w:tabs>
        <w:spacing w:after="120"/>
        <w:rPr>
          <w:rFonts w:ascii="Museo Sans Rounded 300" w:hAnsi="Museo Sans Rounded 300"/>
          <w:lang w:val="en-US"/>
        </w:rPr>
      </w:pPr>
    </w:p>
    <w:p w14:paraId="1DD3BA22" w14:textId="77777777" w:rsidR="009C3C43" w:rsidRPr="003E58D6" w:rsidRDefault="00972B96" w:rsidP="009C3C43">
      <w:pPr>
        <w:pStyle w:val="Ingenafstand1"/>
        <w:tabs>
          <w:tab w:val="left" w:pos="364"/>
        </w:tabs>
        <w:spacing w:after="120"/>
        <w:rPr>
          <w:rFonts w:ascii="Museo Sans Rounded 300" w:hAnsi="Museo Sans Rounded 300"/>
          <w:b/>
          <w:lang w:val="en-US"/>
        </w:rPr>
      </w:pPr>
      <w:r w:rsidRPr="003E58D6">
        <w:rPr>
          <w:rFonts w:ascii="Museo Sans Rounded 300" w:hAnsi="Museo Sans Rounded 300"/>
          <w:b/>
          <w:lang w:val="en-US"/>
        </w:rPr>
        <w:t>B. Project D</w:t>
      </w:r>
      <w:r w:rsidR="009C3C43" w:rsidRPr="003E58D6">
        <w:rPr>
          <w:rFonts w:ascii="Museo Sans Rounded 300" w:hAnsi="Museo Sans Rounded 300"/>
          <w:b/>
          <w:lang w:val="en-US"/>
        </w:rPr>
        <w:t>escription</w:t>
      </w:r>
    </w:p>
    <w:p w14:paraId="5E986ADD" w14:textId="77777777" w:rsidR="002D536A" w:rsidRPr="003E58D6" w:rsidRDefault="000C7883" w:rsidP="000C7883">
      <w:pPr>
        <w:pStyle w:val="Ingenafstand1"/>
        <w:tabs>
          <w:tab w:val="left" w:pos="364"/>
        </w:tabs>
        <w:spacing w:after="120"/>
        <w:rPr>
          <w:rFonts w:ascii="Museo Sans Rounded 300" w:hAnsi="Museo Sans Rounded 300"/>
          <w:color w:val="BFBFBF"/>
          <w:lang w:val="en-US"/>
        </w:rPr>
      </w:pPr>
      <w:proofErr w:type="gramStart"/>
      <w:r w:rsidRPr="003E58D6">
        <w:rPr>
          <w:rFonts w:ascii="Museo Sans Rounded 300" w:hAnsi="Museo Sans Rounded 300"/>
          <w:color w:val="BFBFBF"/>
          <w:lang w:val="en-US"/>
        </w:rPr>
        <w:t>A detailed project description including objective(s), materials and methodology, which clearly defines the project.</w:t>
      </w:r>
      <w:proofErr w:type="gramEnd"/>
      <w:r w:rsidRPr="003E58D6">
        <w:rPr>
          <w:rFonts w:ascii="Museo Sans Rounded 300" w:hAnsi="Museo Sans Rounded 300"/>
          <w:color w:val="BFBFBF"/>
          <w:lang w:val="en-US"/>
        </w:rPr>
        <w:t xml:space="preserve"> </w:t>
      </w:r>
      <w:r w:rsidR="00BE3E41" w:rsidRPr="003E58D6">
        <w:rPr>
          <w:rFonts w:ascii="Museo Sans Rounded 300" w:hAnsi="Museo Sans Rounded 300"/>
          <w:color w:val="BFBFBF"/>
          <w:lang w:val="en-US"/>
        </w:rPr>
        <w:t>Focus should be given to describ</w:t>
      </w:r>
      <w:r w:rsidR="00506BC1" w:rsidRPr="003E58D6">
        <w:rPr>
          <w:rFonts w:ascii="Museo Sans Rounded 300" w:hAnsi="Museo Sans Rounded 300"/>
          <w:color w:val="BFBFBF"/>
          <w:lang w:val="en-US"/>
        </w:rPr>
        <w:t>ing</w:t>
      </w:r>
      <w:r w:rsidR="00BE3E41" w:rsidRPr="003E58D6">
        <w:rPr>
          <w:rFonts w:ascii="Museo Sans Rounded 300" w:hAnsi="Museo Sans Rounded 300"/>
          <w:color w:val="BFBFBF"/>
          <w:lang w:val="en-US"/>
        </w:rPr>
        <w:t>; (</w:t>
      </w:r>
      <w:proofErr w:type="spellStart"/>
      <w:r w:rsidR="00BE3E41" w:rsidRPr="003E58D6">
        <w:rPr>
          <w:rFonts w:ascii="Museo Sans Rounded 300" w:hAnsi="Museo Sans Rounded 300"/>
          <w:color w:val="BFBFBF"/>
          <w:lang w:val="en-US"/>
        </w:rPr>
        <w:t>i</w:t>
      </w:r>
      <w:proofErr w:type="spellEnd"/>
      <w:r w:rsidR="00BE3E41" w:rsidRPr="003E58D6">
        <w:rPr>
          <w:rFonts w:ascii="Museo Sans Rounded 300" w:hAnsi="Museo Sans Rounded 300"/>
          <w:color w:val="BFBFBF"/>
          <w:lang w:val="en-US"/>
        </w:rPr>
        <w:t>) the scientific contribution and methodology; (ii) the interdisciplinary cooperation; (iii) the involvement of end-user organizations and applicability of the project.</w:t>
      </w:r>
    </w:p>
    <w:p w14:paraId="18488930" w14:textId="77777777" w:rsidR="00217758" w:rsidRPr="003E58D6" w:rsidRDefault="00217758" w:rsidP="00217758">
      <w:pPr>
        <w:pStyle w:val="Ingenafstand1"/>
        <w:tabs>
          <w:tab w:val="left" w:pos="364"/>
        </w:tabs>
        <w:spacing w:after="120"/>
        <w:rPr>
          <w:rFonts w:ascii="Museo Sans Rounded 300" w:hAnsi="Museo Sans Rounded 300"/>
          <w:lang w:val="en-US"/>
        </w:rPr>
      </w:pPr>
      <w:r w:rsidRPr="003E58D6">
        <w:rPr>
          <w:rFonts w:ascii="Museo Sans Rounded 300" w:hAnsi="Museo Sans Rounded 300"/>
          <w:lang w:val="en-US"/>
        </w:rPr>
        <w:t>&lt;&lt;Text goes here&gt;&gt;</w:t>
      </w:r>
    </w:p>
    <w:p w14:paraId="31C3B54E" w14:textId="77777777" w:rsidR="009C3C43" w:rsidRPr="003E58D6" w:rsidRDefault="009C3C43" w:rsidP="009C3C43">
      <w:pPr>
        <w:pStyle w:val="Ingenafstand1"/>
        <w:tabs>
          <w:tab w:val="left" w:pos="364"/>
        </w:tabs>
        <w:spacing w:after="120"/>
        <w:rPr>
          <w:rFonts w:ascii="Museo Sans Rounded 300" w:hAnsi="Museo Sans Rounded 300"/>
          <w:lang w:val="en-US"/>
        </w:rPr>
      </w:pPr>
    </w:p>
    <w:p w14:paraId="3C0F3406" w14:textId="77777777" w:rsidR="009C3C43" w:rsidRPr="003E58D6" w:rsidRDefault="009C3C43" w:rsidP="009C3C43">
      <w:pPr>
        <w:pStyle w:val="Ingenafstand1"/>
        <w:tabs>
          <w:tab w:val="left" w:pos="364"/>
        </w:tabs>
        <w:spacing w:after="120"/>
        <w:rPr>
          <w:rFonts w:ascii="Museo Sans Rounded 300" w:hAnsi="Museo Sans Rounded 300"/>
          <w:b/>
          <w:lang w:val="en-US"/>
        </w:rPr>
      </w:pPr>
      <w:r w:rsidRPr="003E58D6">
        <w:rPr>
          <w:rFonts w:ascii="Museo Sans Rounded 300" w:hAnsi="Museo Sans Rounded 300"/>
          <w:b/>
          <w:lang w:val="en-US"/>
        </w:rPr>
        <w:t xml:space="preserve">C. </w:t>
      </w:r>
      <w:r w:rsidR="00BB6CBB" w:rsidRPr="003E58D6">
        <w:rPr>
          <w:rFonts w:ascii="Museo Sans Rounded 300" w:hAnsi="Museo Sans Rounded 300"/>
          <w:b/>
          <w:lang w:val="en-US"/>
        </w:rPr>
        <w:t>Applicant’s W</w:t>
      </w:r>
      <w:r w:rsidRPr="003E58D6">
        <w:rPr>
          <w:rFonts w:ascii="Museo Sans Rounded 300" w:hAnsi="Museo Sans Rounded 300"/>
          <w:b/>
          <w:lang w:val="en-US"/>
        </w:rPr>
        <w:t>ork</w:t>
      </w:r>
    </w:p>
    <w:p w14:paraId="2E4B96FC" w14:textId="77777777" w:rsidR="000C7883" w:rsidRPr="003E58D6" w:rsidRDefault="000C7883" w:rsidP="000C7883">
      <w:pPr>
        <w:pStyle w:val="Ingenafstand1"/>
        <w:tabs>
          <w:tab w:val="left" w:pos="364"/>
        </w:tabs>
        <w:spacing w:after="120"/>
        <w:rPr>
          <w:rFonts w:ascii="Museo Sans Rounded 300" w:hAnsi="Museo Sans Rounded 300"/>
          <w:color w:val="BFBFBF"/>
          <w:lang w:val="en-US"/>
        </w:rPr>
      </w:pPr>
      <w:proofErr w:type="gramStart"/>
      <w:r w:rsidRPr="003E58D6">
        <w:rPr>
          <w:rFonts w:ascii="Museo Sans Rounded 300" w:hAnsi="Museo Sans Rounded 300"/>
          <w:color w:val="BFBFBF"/>
          <w:lang w:val="en-US"/>
        </w:rPr>
        <w:t xml:space="preserve">A description of the </w:t>
      </w:r>
      <w:r w:rsidR="00A40B9D" w:rsidRPr="003E58D6">
        <w:rPr>
          <w:rFonts w:ascii="Museo Sans Rounded 300" w:hAnsi="Museo Sans Rounded 300"/>
          <w:color w:val="A6A6A6"/>
          <w:lang w:val="en-US"/>
        </w:rPr>
        <w:t xml:space="preserve">research methods applied and </w:t>
      </w:r>
      <w:r w:rsidRPr="003E58D6">
        <w:rPr>
          <w:rFonts w:ascii="Museo Sans Rounded 300" w:hAnsi="Museo Sans Rounded 300"/>
          <w:color w:val="BFBFBF"/>
          <w:lang w:val="en-US"/>
        </w:rPr>
        <w:t>work</w:t>
      </w:r>
      <w:proofErr w:type="gramEnd"/>
      <w:r w:rsidRPr="003E58D6">
        <w:rPr>
          <w:rFonts w:ascii="Museo Sans Rounded 300" w:hAnsi="Museo Sans Rounded 300"/>
          <w:color w:val="BFBFBF"/>
          <w:lang w:val="en-US"/>
        </w:rPr>
        <w:t xml:space="preserve"> to be carried out by the applicant. </w:t>
      </w:r>
      <w:r w:rsidR="00BE3E41" w:rsidRPr="003E58D6">
        <w:rPr>
          <w:rFonts w:ascii="Museo Sans Rounded 300" w:hAnsi="Museo Sans Rounded 300"/>
          <w:color w:val="BFBFBF"/>
          <w:lang w:val="en-US"/>
        </w:rPr>
        <w:t xml:space="preserve"> This is especially important if this PhD project is to be part of a larger project. </w:t>
      </w:r>
    </w:p>
    <w:p w14:paraId="24EBFBFE" w14:textId="77777777" w:rsidR="00217758" w:rsidRPr="003E58D6" w:rsidRDefault="00217758" w:rsidP="00217758">
      <w:pPr>
        <w:pStyle w:val="Ingenafstand1"/>
        <w:tabs>
          <w:tab w:val="left" w:pos="364"/>
        </w:tabs>
        <w:spacing w:after="120"/>
        <w:rPr>
          <w:rFonts w:ascii="Museo Sans Rounded 300" w:hAnsi="Museo Sans Rounded 300"/>
          <w:lang w:val="en-US"/>
        </w:rPr>
      </w:pPr>
      <w:r w:rsidRPr="003E58D6">
        <w:rPr>
          <w:rFonts w:ascii="Museo Sans Rounded 300" w:hAnsi="Museo Sans Rounded 300"/>
          <w:lang w:val="en-US"/>
        </w:rPr>
        <w:t>&lt;&lt;Text goes here&gt;&gt;</w:t>
      </w:r>
    </w:p>
    <w:p w14:paraId="0C2F0CD4" w14:textId="77777777" w:rsidR="00BB6CBB" w:rsidRPr="003E58D6" w:rsidRDefault="00BB6CBB" w:rsidP="009C3C43">
      <w:pPr>
        <w:pStyle w:val="Ingenafstand1"/>
        <w:tabs>
          <w:tab w:val="left" w:pos="364"/>
        </w:tabs>
        <w:spacing w:after="120"/>
        <w:rPr>
          <w:rFonts w:ascii="Museo Sans Rounded 300" w:hAnsi="Museo Sans Rounded 300"/>
          <w:lang w:val="en-US"/>
        </w:rPr>
      </w:pPr>
    </w:p>
    <w:p w14:paraId="040BD46C" w14:textId="77777777" w:rsidR="00BE3E41" w:rsidRPr="003E58D6" w:rsidRDefault="00BE3E41" w:rsidP="00BE3E41">
      <w:pPr>
        <w:pStyle w:val="Ingenafstand1"/>
        <w:tabs>
          <w:tab w:val="left" w:pos="364"/>
        </w:tabs>
        <w:spacing w:after="120"/>
        <w:rPr>
          <w:rFonts w:ascii="Museo Sans Rounded 300" w:hAnsi="Museo Sans Rounded 300"/>
          <w:b/>
          <w:lang w:val="en-US"/>
        </w:rPr>
      </w:pPr>
      <w:r w:rsidRPr="003E58D6">
        <w:rPr>
          <w:rFonts w:ascii="Museo Sans Rounded 300" w:hAnsi="Museo Sans Rounded 300"/>
          <w:b/>
          <w:lang w:val="en-US"/>
        </w:rPr>
        <w:t xml:space="preserve">D. </w:t>
      </w:r>
      <w:r w:rsidR="007F7955" w:rsidRPr="003E58D6">
        <w:rPr>
          <w:rFonts w:ascii="Museo Sans Rounded 300" w:hAnsi="Museo Sans Rounded 300"/>
          <w:b/>
          <w:lang w:val="en-US"/>
        </w:rPr>
        <w:t xml:space="preserve">Results and </w:t>
      </w:r>
      <w:r w:rsidR="00972B96" w:rsidRPr="003E58D6">
        <w:rPr>
          <w:rFonts w:ascii="Museo Sans Rounded 300" w:hAnsi="Museo Sans Rounded 300"/>
          <w:b/>
          <w:lang w:val="en-US"/>
        </w:rPr>
        <w:t>Innovation Potential</w:t>
      </w:r>
      <w:r w:rsidRPr="003E58D6">
        <w:rPr>
          <w:rFonts w:ascii="Museo Sans Rounded 300" w:hAnsi="Museo Sans Rounded 300"/>
          <w:b/>
          <w:lang w:val="en-US"/>
        </w:rPr>
        <w:t xml:space="preserve"> </w:t>
      </w:r>
    </w:p>
    <w:p w14:paraId="54E0D793" w14:textId="77777777" w:rsidR="007F7955" w:rsidRDefault="007F7955" w:rsidP="00BE3E41">
      <w:pPr>
        <w:pStyle w:val="Ingenafstand1"/>
        <w:tabs>
          <w:tab w:val="left" w:pos="364"/>
        </w:tabs>
        <w:spacing w:after="120"/>
        <w:rPr>
          <w:rFonts w:ascii="Museo Sans Rounded 300" w:hAnsi="Museo Sans Rounded 300"/>
          <w:color w:val="BFBFBF"/>
          <w:lang w:val="en-US"/>
        </w:rPr>
      </w:pPr>
      <w:r w:rsidRPr="003E58D6">
        <w:rPr>
          <w:rFonts w:ascii="Museo Sans Rounded 300" w:hAnsi="Museo Sans Rounded 300"/>
          <w:color w:val="BFBFBF"/>
          <w:lang w:val="en-US"/>
        </w:rPr>
        <w:t>Describe the concrete results from the project and the innovation potential of these in end-user organizations or companies.</w:t>
      </w:r>
    </w:p>
    <w:p w14:paraId="50BAFFEA" w14:textId="77777777" w:rsidR="00BE3E41" w:rsidRDefault="00BE3E41" w:rsidP="009C3C43">
      <w:pPr>
        <w:pStyle w:val="Ingenafstand1"/>
        <w:tabs>
          <w:tab w:val="left" w:pos="364"/>
        </w:tabs>
        <w:spacing w:after="120"/>
        <w:rPr>
          <w:rFonts w:ascii="Museo Sans Rounded 300" w:hAnsi="Museo Sans Rounded 300"/>
          <w:b/>
          <w:lang w:val="en-US"/>
        </w:rPr>
      </w:pPr>
    </w:p>
    <w:p w14:paraId="30F881DC" w14:textId="77777777" w:rsidR="009C3C43" w:rsidRPr="008C4762" w:rsidRDefault="00BE3E41" w:rsidP="009C3C43">
      <w:pPr>
        <w:pStyle w:val="Ingenafstand1"/>
        <w:tabs>
          <w:tab w:val="left" w:pos="364"/>
        </w:tabs>
        <w:spacing w:after="120"/>
        <w:rPr>
          <w:rFonts w:ascii="Museo Sans Rounded 300" w:hAnsi="Museo Sans Rounded 300"/>
          <w:b/>
          <w:lang w:val="en-US"/>
        </w:rPr>
      </w:pPr>
      <w:r>
        <w:rPr>
          <w:rFonts w:ascii="Museo Sans Rounded 300" w:hAnsi="Museo Sans Rounded 300"/>
          <w:b/>
          <w:lang w:val="en-US"/>
        </w:rPr>
        <w:t>E</w:t>
      </w:r>
      <w:r w:rsidR="009C3C43" w:rsidRPr="008C4762">
        <w:rPr>
          <w:rFonts w:ascii="Museo Sans Rounded 300" w:hAnsi="Museo Sans Rounded 300"/>
          <w:b/>
          <w:lang w:val="en-US"/>
        </w:rPr>
        <w:t xml:space="preserve">. Ethical </w:t>
      </w:r>
      <w:r w:rsidR="00BB6CBB" w:rsidRPr="008C4762">
        <w:rPr>
          <w:rFonts w:ascii="Museo Sans Rounded 300" w:hAnsi="Museo Sans Rounded 300"/>
          <w:b/>
          <w:lang w:val="en-US"/>
        </w:rPr>
        <w:t>and Empirical C</w:t>
      </w:r>
      <w:r w:rsidR="009C3C43" w:rsidRPr="008C4762">
        <w:rPr>
          <w:rFonts w:ascii="Museo Sans Rounded 300" w:hAnsi="Museo Sans Rounded 300"/>
          <w:b/>
          <w:lang w:val="en-US"/>
        </w:rPr>
        <w:t xml:space="preserve">onsiderations </w:t>
      </w:r>
    </w:p>
    <w:p w14:paraId="489AA432" w14:textId="77777777" w:rsidR="007E6575" w:rsidRDefault="000C7883" w:rsidP="000C7883">
      <w:pPr>
        <w:pStyle w:val="Ingenafstand1"/>
        <w:tabs>
          <w:tab w:val="left" w:pos="364"/>
        </w:tabs>
        <w:spacing w:after="120"/>
        <w:rPr>
          <w:rFonts w:ascii="Museo Sans Rounded 300" w:hAnsi="Museo Sans Rounded 300"/>
          <w:color w:val="BFBFBF"/>
          <w:lang w:val="en-US"/>
        </w:rPr>
      </w:pPr>
      <w:r w:rsidRPr="000C7883">
        <w:rPr>
          <w:rFonts w:ascii="Museo Sans Rounded 300" w:hAnsi="Museo Sans Rounded 300"/>
          <w:color w:val="BFBFBF"/>
          <w:lang w:val="en-US"/>
        </w:rPr>
        <w:t>Ethical, empirical</w:t>
      </w:r>
      <w:r w:rsidR="007E6575">
        <w:rPr>
          <w:rFonts w:ascii="Museo Sans Rounded 300" w:hAnsi="Museo Sans Rounded 300"/>
          <w:color w:val="BFBFBF"/>
          <w:lang w:val="en-US"/>
        </w:rPr>
        <w:t xml:space="preserve"> and practical setup, including;</w:t>
      </w:r>
    </w:p>
    <w:p w14:paraId="6F99F2BE" w14:textId="77777777" w:rsidR="007E6575" w:rsidRDefault="000C7883" w:rsidP="007E6575">
      <w:pPr>
        <w:pStyle w:val="Ingenafstand1"/>
        <w:numPr>
          <w:ilvl w:val="0"/>
          <w:numId w:val="15"/>
        </w:numPr>
        <w:tabs>
          <w:tab w:val="left" w:pos="364"/>
        </w:tabs>
        <w:spacing w:after="120"/>
        <w:rPr>
          <w:rFonts w:ascii="Museo Sans Rounded 300" w:hAnsi="Museo Sans Rounded 300"/>
          <w:color w:val="BFBFBF"/>
          <w:lang w:val="en-US"/>
        </w:rPr>
      </w:pPr>
      <w:r w:rsidRPr="000C7883">
        <w:rPr>
          <w:rFonts w:ascii="Museo Sans Rounded 300" w:hAnsi="Museo Sans Rounded 300"/>
          <w:color w:val="BFBFBF"/>
          <w:lang w:val="en-US"/>
        </w:rPr>
        <w:t xml:space="preserve">regulatory/ethical approvals, </w:t>
      </w:r>
    </w:p>
    <w:p w14:paraId="00026866" w14:textId="77777777" w:rsidR="007E6575" w:rsidRDefault="007E6575" w:rsidP="007E6575">
      <w:pPr>
        <w:pStyle w:val="Ingenafstand1"/>
        <w:numPr>
          <w:ilvl w:val="0"/>
          <w:numId w:val="15"/>
        </w:numPr>
        <w:tabs>
          <w:tab w:val="left" w:pos="364"/>
        </w:tabs>
        <w:spacing w:after="120"/>
        <w:rPr>
          <w:rFonts w:ascii="Museo Sans Rounded 300" w:hAnsi="Museo Sans Rounded 300"/>
          <w:color w:val="BFBFBF"/>
          <w:lang w:val="en-US"/>
        </w:rPr>
      </w:pPr>
      <w:r>
        <w:rPr>
          <w:rFonts w:ascii="Museo Sans Rounded 300" w:hAnsi="Museo Sans Rounded 300"/>
          <w:color w:val="BFBFBF"/>
          <w:lang w:val="en-US"/>
        </w:rPr>
        <w:t xml:space="preserve">lab space, </w:t>
      </w:r>
      <w:r w:rsidR="000C7883" w:rsidRPr="000C7883">
        <w:rPr>
          <w:rFonts w:ascii="Museo Sans Rounded 300" w:hAnsi="Museo Sans Rounded 300"/>
          <w:color w:val="BFBFBF"/>
          <w:lang w:val="en-US"/>
        </w:rPr>
        <w:t xml:space="preserve">equipment, </w:t>
      </w:r>
      <w:r w:rsidRPr="000C7883">
        <w:rPr>
          <w:rFonts w:ascii="Museo Sans Rounded 300" w:hAnsi="Museo Sans Rounded 300"/>
          <w:color w:val="BFBFBF"/>
          <w:lang w:val="en-US"/>
        </w:rPr>
        <w:t>technical development</w:t>
      </w:r>
      <w:r>
        <w:rPr>
          <w:rFonts w:ascii="Museo Sans Rounded 300" w:hAnsi="Museo Sans Rounded 300"/>
          <w:color w:val="BFBFBF"/>
          <w:lang w:val="en-US"/>
        </w:rPr>
        <w:t>, hosting, technical support</w:t>
      </w:r>
    </w:p>
    <w:p w14:paraId="776BD0D1" w14:textId="77777777" w:rsidR="007E6575" w:rsidRDefault="000C7883" w:rsidP="007E6575">
      <w:pPr>
        <w:pStyle w:val="Ingenafstand1"/>
        <w:numPr>
          <w:ilvl w:val="0"/>
          <w:numId w:val="15"/>
        </w:numPr>
        <w:tabs>
          <w:tab w:val="left" w:pos="364"/>
        </w:tabs>
        <w:spacing w:after="120"/>
        <w:rPr>
          <w:rFonts w:ascii="Museo Sans Rounded 300" w:hAnsi="Museo Sans Rounded 300"/>
          <w:color w:val="BFBFBF"/>
          <w:lang w:val="en-US"/>
        </w:rPr>
      </w:pPr>
      <w:r w:rsidRPr="000C7883">
        <w:rPr>
          <w:rFonts w:ascii="Museo Sans Rounded 300" w:hAnsi="Museo Sans Rounded 300"/>
          <w:color w:val="BFBFBF"/>
          <w:lang w:val="en-US"/>
        </w:rPr>
        <w:t>recruitment</w:t>
      </w:r>
      <w:r w:rsidR="007E6575">
        <w:rPr>
          <w:rFonts w:ascii="Museo Sans Rounded 300" w:hAnsi="Museo Sans Rounded 300"/>
          <w:color w:val="BFBFBF"/>
          <w:lang w:val="en-US"/>
        </w:rPr>
        <w:t xml:space="preserve"> of patients / test subjects</w:t>
      </w:r>
    </w:p>
    <w:p w14:paraId="7E36D1DE" w14:textId="77777777" w:rsidR="007E6575" w:rsidRDefault="007E6575" w:rsidP="007E6575">
      <w:pPr>
        <w:pStyle w:val="Ingenafstand1"/>
        <w:numPr>
          <w:ilvl w:val="0"/>
          <w:numId w:val="15"/>
        </w:numPr>
        <w:tabs>
          <w:tab w:val="left" w:pos="364"/>
        </w:tabs>
        <w:spacing w:after="120"/>
        <w:rPr>
          <w:rFonts w:ascii="Museo Sans Rounded 300" w:hAnsi="Museo Sans Rounded 300"/>
          <w:color w:val="BFBFBF"/>
          <w:lang w:val="en-US"/>
        </w:rPr>
      </w:pPr>
      <w:proofErr w:type="gramStart"/>
      <w:r>
        <w:rPr>
          <w:rFonts w:ascii="Museo Sans Rounded 300" w:hAnsi="Museo Sans Rounded 300"/>
          <w:color w:val="BFBFBF"/>
          <w:lang w:val="en-US"/>
        </w:rPr>
        <w:t>involvement</w:t>
      </w:r>
      <w:proofErr w:type="gramEnd"/>
      <w:r>
        <w:rPr>
          <w:rFonts w:ascii="Museo Sans Rounded 300" w:hAnsi="Museo Sans Rounded 300"/>
          <w:color w:val="BFBFBF"/>
          <w:lang w:val="en-US"/>
        </w:rPr>
        <w:t xml:space="preserve"> of users at end-user organizations (nursing homes, hospitals, etc.)</w:t>
      </w:r>
    </w:p>
    <w:p w14:paraId="181E27AA" w14:textId="77777777" w:rsidR="000C7883" w:rsidRPr="000C7883" w:rsidRDefault="007E6575" w:rsidP="007E6575">
      <w:pPr>
        <w:pStyle w:val="Ingenafstand1"/>
        <w:numPr>
          <w:ilvl w:val="0"/>
          <w:numId w:val="15"/>
        </w:numPr>
        <w:tabs>
          <w:tab w:val="left" w:pos="364"/>
        </w:tabs>
        <w:spacing w:after="120"/>
        <w:rPr>
          <w:rFonts w:ascii="Museo Sans Rounded 300" w:hAnsi="Museo Sans Rounded 300"/>
          <w:color w:val="BFBFBF"/>
          <w:lang w:val="en-US"/>
        </w:rPr>
      </w:pPr>
      <w:r>
        <w:rPr>
          <w:rFonts w:ascii="Museo Sans Rounded 300" w:hAnsi="Museo Sans Rounded 300"/>
          <w:color w:val="BFBFBF"/>
          <w:lang w:val="en-US"/>
        </w:rPr>
        <w:t xml:space="preserve">field trials, </w:t>
      </w:r>
      <w:r w:rsidR="000C7883" w:rsidRPr="000C7883">
        <w:rPr>
          <w:rFonts w:ascii="Museo Sans Rounded 300" w:hAnsi="Museo Sans Rounded 300"/>
          <w:color w:val="BFBFBF"/>
          <w:lang w:val="en-US"/>
        </w:rPr>
        <w:t xml:space="preserve">pilot testing, </w:t>
      </w:r>
      <w:r>
        <w:rPr>
          <w:rFonts w:ascii="Museo Sans Rounded 300" w:hAnsi="Museo Sans Rounded 300"/>
          <w:color w:val="BFBFBF"/>
          <w:lang w:val="en-US"/>
        </w:rPr>
        <w:t xml:space="preserve">deployments </w:t>
      </w:r>
    </w:p>
    <w:p w14:paraId="57E45B87" w14:textId="77777777" w:rsidR="00217758" w:rsidRPr="00D22BC7" w:rsidRDefault="00217758" w:rsidP="00217758">
      <w:pPr>
        <w:pStyle w:val="Ingenafstand1"/>
        <w:tabs>
          <w:tab w:val="left" w:pos="364"/>
        </w:tabs>
        <w:spacing w:after="120"/>
        <w:rPr>
          <w:rFonts w:ascii="Museo Sans Rounded 300" w:hAnsi="Museo Sans Rounded 300"/>
          <w:lang w:val="en-US"/>
        </w:rPr>
      </w:pPr>
      <w:r w:rsidRPr="00D22BC7">
        <w:rPr>
          <w:rFonts w:ascii="Museo Sans Rounded 300" w:hAnsi="Museo Sans Rounded 300"/>
          <w:lang w:val="en-US"/>
        </w:rPr>
        <w:t>&lt;&lt;Text goes here&gt;&gt;</w:t>
      </w:r>
    </w:p>
    <w:p w14:paraId="6E9841C7" w14:textId="77777777" w:rsidR="009C3C43" w:rsidRPr="00BB6CBB" w:rsidRDefault="009C3C43" w:rsidP="009C3C43">
      <w:pPr>
        <w:pStyle w:val="Ingenafstand1"/>
        <w:tabs>
          <w:tab w:val="left" w:pos="364"/>
        </w:tabs>
        <w:spacing w:after="120"/>
        <w:rPr>
          <w:rFonts w:ascii="Museo Sans Rounded 300" w:hAnsi="Museo Sans Rounded 300"/>
          <w:lang w:val="en-US"/>
        </w:rPr>
      </w:pPr>
    </w:p>
    <w:p w14:paraId="6220532C" w14:textId="77777777" w:rsidR="002D536A" w:rsidRPr="003E58D6" w:rsidRDefault="00BE3E41" w:rsidP="002D536A">
      <w:pPr>
        <w:pStyle w:val="Ingenafstand1"/>
        <w:tabs>
          <w:tab w:val="left" w:pos="364"/>
        </w:tabs>
        <w:spacing w:after="120"/>
        <w:rPr>
          <w:rFonts w:ascii="Museo Sans Rounded 300" w:hAnsi="Museo Sans Rounded 300"/>
          <w:b/>
          <w:lang w:val="en-US"/>
        </w:rPr>
      </w:pPr>
      <w:r w:rsidRPr="003E58D6">
        <w:rPr>
          <w:rFonts w:ascii="Museo Sans Rounded 300" w:hAnsi="Museo Sans Rounded 300"/>
          <w:b/>
          <w:lang w:val="en-US"/>
        </w:rPr>
        <w:t>F</w:t>
      </w:r>
      <w:r w:rsidR="002D536A" w:rsidRPr="003E58D6">
        <w:rPr>
          <w:rFonts w:ascii="Museo Sans Rounded 300" w:hAnsi="Museo Sans Rounded 300"/>
          <w:b/>
          <w:lang w:val="en-US"/>
        </w:rPr>
        <w:t>. Dissemination</w:t>
      </w:r>
    </w:p>
    <w:p w14:paraId="0D239DC6" w14:textId="77777777" w:rsidR="002D536A" w:rsidRPr="003E58D6" w:rsidRDefault="002D536A" w:rsidP="002D536A">
      <w:pPr>
        <w:pStyle w:val="Ingenafstand1"/>
        <w:tabs>
          <w:tab w:val="left" w:pos="364"/>
        </w:tabs>
        <w:spacing w:after="120"/>
        <w:rPr>
          <w:rFonts w:ascii="Museo Sans Rounded 300" w:hAnsi="Museo Sans Rounded 300"/>
          <w:color w:val="BFBFBF"/>
          <w:lang w:val="en-US"/>
        </w:rPr>
      </w:pPr>
      <w:r w:rsidRPr="003E58D6">
        <w:rPr>
          <w:rFonts w:ascii="Museo Sans Rounded 300" w:hAnsi="Museo Sans Rounded 300"/>
          <w:color w:val="BFBFBF"/>
          <w:lang w:val="en-US"/>
        </w:rPr>
        <w:t>Please outline plans for scientific as well as public and end-user dissemination.</w:t>
      </w:r>
    </w:p>
    <w:p w14:paraId="2A685FCA" w14:textId="77777777" w:rsidR="002D536A" w:rsidRDefault="002D536A" w:rsidP="002D536A">
      <w:pPr>
        <w:pStyle w:val="Ingenafstand1"/>
        <w:tabs>
          <w:tab w:val="left" w:pos="364"/>
        </w:tabs>
        <w:spacing w:after="120"/>
        <w:rPr>
          <w:rFonts w:ascii="Museo Sans Rounded 300" w:hAnsi="Museo Sans Rounded 300"/>
          <w:lang w:val="en-US"/>
        </w:rPr>
      </w:pPr>
      <w:r w:rsidRPr="003E58D6">
        <w:rPr>
          <w:rFonts w:ascii="Museo Sans Rounded 300" w:hAnsi="Museo Sans Rounded 300"/>
          <w:lang w:val="en-US"/>
        </w:rPr>
        <w:lastRenderedPageBreak/>
        <w:t>&lt;&lt;Text goes here&gt;&gt;</w:t>
      </w:r>
      <w:bookmarkStart w:id="0" w:name="_GoBack"/>
      <w:bookmarkEnd w:id="0"/>
    </w:p>
    <w:p w14:paraId="012F9E54" w14:textId="77777777" w:rsidR="002D536A" w:rsidRPr="00D22BC7" w:rsidRDefault="002D536A" w:rsidP="002D536A">
      <w:pPr>
        <w:pStyle w:val="Ingenafstand1"/>
        <w:tabs>
          <w:tab w:val="left" w:pos="364"/>
        </w:tabs>
        <w:spacing w:after="120"/>
        <w:rPr>
          <w:rFonts w:ascii="Museo Sans Rounded 300" w:hAnsi="Museo Sans Rounded 300"/>
          <w:lang w:val="en-US"/>
        </w:rPr>
      </w:pPr>
    </w:p>
    <w:p w14:paraId="1AD9BD1B" w14:textId="77777777" w:rsidR="002D536A" w:rsidRPr="00833889" w:rsidRDefault="00BE3E41" w:rsidP="002D536A">
      <w:pPr>
        <w:pStyle w:val="Ingenafstand1"/>
        <w:tabs>
          <w:tab w:val="left" w:pos="364"/>
        </w:tabs>
        <w:spacing w:after="120"/>
        <w:rPr>
          <w:rFonts w:ascii="Museo Sans Rounded 300" w:hAnsi="Museo Sans Rounded 300"/>
          <w:b/>
          <w:lang w:val="en-US"/>
        </w:rPr>
      </w:pPr>
      <w:r>
        <w:rPr>
          <w:rFonts w:ascii="Museo Sans Rounded 300" w:hAnsi="Museo Sans Rounded 300"/>
          <w:b/>
          <w:lang w:val="en-US"/>
        </w:rPr>
        <w:t>G</w:t>
      </w:r>
      <w:r w:rsidR="002D536A" w:rsidRPr="00833889">
        <w:rPr>
          <w:rFonts w:ascii="Museo Sans Rounded 300" w:hAnsi="Museo Sans Rounded 300"/>
          <w:b/>
          <w:lang w:val="en-US"/>
        </w:rPr>
        <w:t>. Project Organization</w:t>
      </w:r>
    </w:p>
    <w:p w14:paraId="2E387E51" w14:textId="77777777" w:rsidR="000C7883" w:rsidRPr="000C7883" w:rsidRDefault="000C7883" w:rsidP="000C7883">
      <w:pPr>
        <w:pStyle w:val="Ingenafstand1"/>
        <w:tabs>
          <w:tab w:val="left" w:pos="364"/>
        </w:tabs>
        <w:spacing w:after="120"/>
        <w:rPr>
          <w:rFonts w:ascii="Museo Sans Rounded 300" w:hAnsi="Museo Sans Rounded 300"/>
          <w:color w:val="BFBFBF"/>
          <w:lang w:val="en-US"/>
        </w:rPr>
      </w:pPr>
      <w:r w:rsidRPr="000C7883">
        <w:rPr>
          <w:rFonts w:ascii="Museo Sans Rounded 300" w:hAnsi="Museo Sans Rounded 300"/>
          <w:color w:val="BFBFBF"/>
          <w:lang w:val="en-US"/>
        </w:rPr>
        <w:t>Project organization and responsibilities of the involved partners</w:t>
      </w:r>
    </w:p>
    <w:p w14:paraId="4852AFAC" w14:textId="77777777" w:rsidR="00217758" w:rsidRPr="00D22BC7" w:rsidRDefault="00217758" w:rsidP="00217758">
      <w:pPr>
        <w:pStyle w:val="Ingenafstand1"/>
        <w:tabs>
          <w:tab w:val="left" w:pos="364"/>
        </w:tabs>
        <w:spacing w:after="120"/>
        <w:rPr>
          <w:rFonts w:ascii="Museo Sans Rounded 300" w:hAnsi="Museo Sans Rounded 300"/>
          <w:lang w:val="en-US"/>
        </w:rPr>
      </w:pPr>
      <w:r w:rsidRPr="00D22BC7">
        <w:rPr>
          <w:rFonts w:ascii="Museo Sans Rounded 300" w:hAnsi="Museo Sans Rounded 300"/>
          <w:lang w:val="en-US"/>
        </w:rPr>
        <w:t>&lt;&lt;Text goes here&gt;&gt;</w:t>
      </w:r>
    </w:p>
    <w:p w14:paraId="272A2B32" w14:textId="77777777" w:rsidR="009C3C43" w:rsidRPr="00BB6CBB" w:rsidRDefault="009C3C43" w:rsidP="005B626B">
      <w:pPr>
        <w:pStyle w:val="Ingenafstand1"/>
        <w:tabs>
          <w:tab w:val="left" w:pos="364"/>
        </w:tabs>
        <w:spacing w:after="120"/>
        <w:rPr>
          <w:rFonts w:ascii="Museo Sans Rounded 300" w:hAnsi="Museo Sans Rounded 300"/>
          <w:lang w:val="en-US"/>
        </w:rPr>
      </w:pPr>
    </w:p>
    <w:p w14:paraId="17C7E6E5" w14:textId="77777777" w:rsidR="00573D2B" w:rsidRPr="00D22BC7" w:rsidRDefault="002D0B6C" w:rsidP="005B626B">
      <w:pPr>
        <w:pStyle w:val="Ingenafstand1"/>
        <w:tabs>
          <w:tab w:val="left" w:pos="364"/>
        </w:tabs>
        <w:spacing w:after="120"/>
        <w:rPr>
          <w:rFonts w:ascii="Museo Sans Rounded 500" w:hAnsi="Museo Sans Rounded 500" w:cs="Calibri"/>
          <w:sz w:val="28"/>
          <w:szCs w:val="28"/>
          <w:lang w:val="en-US"/>
        </w:rPr>
      </w:pPr>
      <w:r>
        <w:rPr>
          <w:rFonts w:ascii="Museo Sans Rounded 500" w:hAnsi="Museo Sans Rounded 500" w:cs="Calibri"/>
          <w:sz w:val="28"/>
          <w:szCs w:val="28"/>
          <w:lang w:val="en-US"/>
        </w:rPr>
        <w:br w:type="page"/>
      </w:r>
      <w:r w:rsidR="00833889">
        <w:rPr>
          <w:rFonts w:ascii="Museo Sans Rounded 500" w:hAnsi="Museo Sans Rounded 500" w:cs="Calibri"/>
          <w:sz w:val="28"/>
          <w:szCs w:val="28"/>
          <w:lang w:val="en-US"/>
        </w:rPr>
        <w:lastRenderedPageBreak/>
        <w:t>3</w:t>
      </w:r>
      <w:r w:rsidR="00573D2B" w:rsidRPr="00D22BC7">
        <w:rPr>
          <w:rFonts w:ascii="Museo Sans Rounded 500" w:hAnsi="Museo Sans Rounded 500" w:cs="Calibri"/>
          <w:sz w:val="28"/>
          <w:szCs w:val="28"/>
          <w:lang w:val="en-US"/>
        </w:rPr>
        <w:t>. Project Plan</w:t>
      </w:r>
    </w:p>
    <w:p w14:paraId="6AF1AED6" w14:textId="77777777" w:rsidR="00573D2B" w:rsidRPr="00D22BC7" w:rsidRDefault="00573D2B" w:rsidP="005B626B">
      <w:pPr>
        <w:pStyle w:val="Ingenafstand1"/>
        <w:tabs>
          <w:tab w:val="left" w:pos="364"/>
        </w:tabs>
        <w:spacing w:after="120"/>
        <w:rPr>
          <w:rFonts w:ascii="Museo Sans Rounded 300" w:hAnsi="Museo Sans Rounded 300"/>
          <w:color w:val="A6A6A6"/>
          <w:lang w:val="en-US"/>
        </w:rPr>
      </w:pPr>
      <w:r w:rsidRPr="00D22BC7">
        <w:rPr>
          <w:rFonts w:ascii="Museo Sans Rounded 300" w:hAnsi="Museo Sans Rounded 300"/>
          <w:color w:val="A6A6A6"/>
          <w:u w:val="single"/>
          <w:lang w:val="en-US"/>
        </w:rPr>
        <w:t>Max 1 page.</w:t>
      </w:r>
      <w:r w:rsidRPr="00D22BC7">
        <w:rPr>
          <w:rFonts w:ascii="Museo Sans Rounded 300" w:hAnsi="Museo Sans Rounded 300"/>
          <w:color w:val="A6A6A6"/>
          <w:lang w:val="en-US"/>
        </w:rPr>
        <w:t xml:space="preserve"> Outline the project plan by describing research and educational activities with corresponding milestones and deliverables. Activities, milestones, and deliverable should be described in a table and the plan should be shown in a Gantt chart.</w:t>
      </w:r>
      <w:r w:rsidR="00E769AA" w:rsidRPr="00D22BC7">
        <w:rPr>
          <w:rFonts w:ascii="Museo Sans Rounded 300" w:hAnsi="Museo Sans Rounded 300"/>
          <w:color w:val="A6A6A6"/>
          <w:lang w:val="en-US"/>
        </w:rPr>
        <w:t xml:space="preserve"> Remember to include both </w:t>
      </w:r>
      <w:r w:rsidR="00565752">
        <w:rPr>
          <w:rFonts w:ascii="Museo Sans Rounded 300" w:hAnsi="Museo Sans Rounded 300"/>
          <w:color w:val="A6A6A6"/>
          <w:lang w:val="en-US"/>
        </w:rPr>
        <w:t xml:space="preserve">plans for </w:t>
      </w:r>
      <w:r w:rsidR="00E769AA" w:rsidRPr="00D22BC7">
        <w:rPr>
          <w:rFonts w:ascii="Museo Sans Rounded 300" w:hAnsi="Museo Sans Rounded 300"/>
          <w:color w:val="A6A6A6"/>
          <w:lang w:val="en-US"/>
        </w:rPr>
        <w:t>research</w:t>
      </w:r>
      <w:r w:rsidR="00565752">
        <w:rPr>
          <w:rFonts w:ascii="Museo Sans Rounded 300" w:hAnsi="Museo Sans Rounded 300"/>
          <w:color w:val="A6A6A6"/>
          <w:lang w:val="en-US"/>
        </w:rPr>
        <w:t xml:space="preserve"> and dissemination of results as well as</w:t>
      </w:r>
      <w:r w:rsidR="00E769AA" w:rsidRPr="00D22BC7">
        <w:rPr>
          <w:rFonts w:ascii="Museo Sans Rounded 300" w:hAnsi="Museo Sans Rounded 300"/>
          <w:color w:val="A6A6A6"/>
          <w:lang w:val="en-US"/>
        </w:rPr>
        <w:t xml:space="preserve"> educational activities, such as courses, conferences, exams, etc. If a stay-abroad is planned, this should be included as well.</w:t>
      </w:r>
    </w:p>
    <w:p w14:paraId="54CD4B2A" w14:textId="77777777" w:rsidR="00F05602" w:rsidRPr="00D22BC7" w:rsidRDefault="00F05602" w:rsidP="005B626B">
      <w:pPr>
        <w:pStyle w:val="Ingenafstand1"/>
        <w:tabs>
          <w:tab w:val="left" w:pos="364"/>
        </w:tabs>
        <w:spacing w:after="120"/>
        <w:rPr>
          <w:rFonts w:ascii="Museo Sans Rounded 300" w:hAnsi="Museo Sans Rounded 300"/>
          <w:lang w:val="en-US"/>
        </w:rPr>
      </w:pPr>
      <w:r w:rsidRPr="00D22BC7">
        <w:rPr>
          <w:rFonts w:ascii="Museo Sans Rounded 300" w:hAnsi="Museo Sans Rounded 300"/>
          <w:lang w:val="en-US"/>
        </w:rPr>
        <w:t>&lt;&lt;Text goes here&gt;&gt;</w:t>
      </w:r>
    </w:p>
    <w:p w14:paraId="62C97B2C" w14:textId="77777777" w:rsidR="00032907" w:rsidRPr="00D22BC7" w:rsidRDefault="00032907" w:rsidP="005B626B">
      <w:pPr>
        <w:pStyle w:val="Ingenafstand1"/>
        <w:tabs>
          <w:tab w:val="left" w:pos="364"/>
        </w:tabs>
        <w:spacing w:after="120"/>
        <w:rPr>
          <w:rFonts w:ascii="Museo Sans Rounded 300" w:hAnsi="Museo Sans Rounded 300" w:cs="Calibri"/>
          <w:sz w:val="28"/>
          <w:szCs w:val="28"/>
          <w:u w:val="single"/>
          <w:lang w:val="en-US"/>
        </w:rPr>
      </w:pPr>
    </w:p>
    <w:p w14:paraId="66873CEB" w14:textId="77777777" w:rsidR="003D367A" w:rsidRPr="00D22BC7" w:rsidRDefault="002D0B6C" w:rsidP="005B626B">
      <w:pPr>
        <w:pStyle w:val="Ingenafstand1"/>
        <w:tabs>
          <w:tab w:val="left" w:pos="364"/>
        </w:tabs>
        <w:spacing w:after="120"/>
        <w:rPr>
          <w:rFonts w:ascii="Museo Sans Rounded 500" w:hAnsi="Museo Sans Rounded 500" w:cs="Calibri"/>
          <w:sz w:val="28"/>
          <w:szCs w:val="28"/>
          <w:lang w:val="en-US"/>
        </w:rPr>
      </w:pPr>
      <w:r>
        <w:rPr>
          <w:rFonts w:ascii="Museo Sans Rounded 500" w:hAnsi="Museo Sans Rounded 500" w:cs="Calibri"/>
          <w:sz w:val="28"/>
          <w:szCs w:val="28"/>
          <w:lang w:val="en-US"/>
        </w:rPr>
        <w:br w:type="page"/>
      </w:r>
      <w:r w:rsidR="008055A6">
        <w:rPr>
          <w:rFonts w:ascii="Museo Sans Rounded 500" w:hAnsi="Museo Sans Rounded 500" w:cs="Calibri"/>
          <w:sz w:val="28"/>
          <w:szCs w:val="28"/>
          <w:lang w:val="en-US"/>
        </w:rPr>
        <w:lastRenderedPageBreak/>
        <w:t>4</w:t>
      </w:r>
      <w:r w:rsidR="003D367A" w:rsidRPr="00D22BC7">
        <w:rPr>
          <w:rFonts w:ascii="Museo Sans Rounded 500" w:hAnsi="Museo Sans Rounded 500" w:cs="Calibri"/>
          <w:sz w:val="28"/>
          <w:szCs w:val="28"/>
          <w:lang w:val="en-US"/>
        </w:rPr>
        <w:t>. Funding</w:t>
      </w:r>
    </w:p>
    <w:p w14:paraId="6D38FFD3" w14:textId="77777777" w:rsidR="00A92409" w:rsidRPr="00D22BC7" w:rsidRDefault="003D367A" w:rsidP="005B626B">
      <w:pPr>
        <w:pStyle w:val="Ingenafstand1"/>
        <w:tabs>
          <w:tab w:val="left" w:pos="364"/>
        </w:tabs>
        <w:spacing w:after="120"/>
        <w:rPr>
          <w:rFonts w:ascii="Museo Sans Rounded 300" w:hAnsi="Museo Sans Rounded 300"/>
          <w:color w:val="A6A6A6"/>
          <w:lang w:val="en-US"/>
        </w:rPr>
      </w:pPr>
      <w:r w:rsidRPr="00D22BC7">
        <w:rPr>
          <w:rFonts w:ascii="Museo Sans Rounded 300" w:hAnsi="Museo Sans Rounded 300"/>
          <w:color w:val="A6A6A6"/>
          <w:u w:val="single"/>
          <w:lang w:val="en-US"/>
        </w:rPr>
        <w:t>Max 1 page.</w:t>
      </w:r>
      <w:r w:rsidRPr="00D22BC7">
        <w:rPr>
          <w:rFonts w:ascii="Museo Sans Rounded 300" w:hAnsi="Museo Sans Rounded 300"/>
          <w:color w:val="A6A6A6"/>
          <w:lang w:val="en-US"/>
        </w:rPr>
        <w:t xml:space="preserve"> Outline the project </w:t>
      </w:r>
      <w:r w:rsidR="00AE1564" w:rsidRPr="00D22BC7">
        <w:rPr>
          <w:rFonts w:ascii="Museo Sans Rounded 300" w:hAnsi="Museo Sans Rounded 300"/>
          <w:color w:val="A6A6A6"/>
          <w:lang w:val="en-US"/>
        </w:rPr>
        <w:t xml:space="preserve">funding. </w:t>
      </w:r>
      <w:r w:rsidRPr="00D22BC7">
        <w:rPr>
          <w:rFonts w:ascii="Museo Sans Rounded 300" w:hAnsi="Museo Sans Rounded 300"/>
          <w:color w:val="A6A6A6"/>
          <w:lang w:val="en-US"/>
        </w:rPr>
        <w:t xml:space="preserve"> </w:t>
      </w:r>
      <w:r w:rsidR="00A92409" w:rsidRPr="00D22BC7">
        <w:rPr>
          <w:rFonts w:ascii="Museo Sans Rounded 300" w:hAnsi="Museo Sans Rounded 300"/>
          <w:color w:val="A6A6A6"/>
          <w:lang w:val="en-US"/>
        </w:rPr>
        <w:t>CACHET can fund up to</w:t>
      </w:r>
      <w:r w:rsidR="0084794B">
        <w:rPr>
          <w:rFonts w:ascii="Museo Sans Rounded 300" w:hAnsi="Museo Sans Rounded 300"/>
          <w:color w:val="A6A6A6"/>
          <w:lang w:val="en-US"/>
        </w:rPr>
        <w:t xml:space="preserve"> </w:t>
      </w:r>
      <w:r w:rsidR="00E9405F" w:rsidRPr="00D22BC7">
        <w:rPr>
          <w:rFonts w:ascii="Museo Sans Rounded 300" w:hAnsi="Museo Sans Rounded 300"/>
          <w:color w:val="A6A6A6"/>
          <w:lang w:val="en-US"/>
        </w:rPr>
        <w:t xml:space="preserve">2/3 of the base salary </w:t>
      </w:r>
      <w:r w:rsidR="00E9405F">
        <w:rPr>
          <w:rFonts w:ascii="Museo Sans Rounded 300" w:hAnsi="Museo Sans Rounded 300"/>
          <w:color w:val="A6A6A6"/>
          <w:lang w:val="en-US"/>
        </w:rPr>
        <w:t xml:space="preserve">+ tuition </w:t>
      </w:r>
      <w:r w:rsidR="00E9405F" w:rsidRPr="00D22BC7">
        <w:rPr>
          <w:rFonts w:ascii="Museo Sans Rounded 300" w:hAnsi="Museo Sans Rounded 300"/>
          <w:color w:val="A6A6A6"/>
          <w:lang w:val="en-US"/>
        </w:rPr>
        <w:t>of a PhD student</w:t>
      </w:r>
      <w:r w:rsidR="00E9405F">
        <w:rPr>
          <w:rFonts w:ascii="Museo Sans Rounded 300" w:hAnsi="Museo Sans Rounded 300"/>
          <w:color w:val="A6A6A6"/>
          <w:lang w:val="en-US"/>
        </w:rPr>
        <w:t xml:space="preserve"> at DTU or KU-SUND</w:t>
      </w:r>
      <w:r w:rsidR="00A92409" w:rsidRPr="00D22BC7">
        <w:rPr>
          <w:rFonts w:ascii="Museo Sans Rounded 300" w:hAnsi="Museo Sans Rounded 300"/>
          <w:color w:val="A6A6A6"/>
          <w:lang w:val="en-US"/>
        </w:rPr>
        <w:t xml:space="preserve">. </w:t>
      </w:r>
      <w:r w:rsidR="008958F7" w:rsidRPr="00D22BC7">
        <w:rPr>
          <w:rFonts w:ascii="Museo Sans Rounded 300" w:hAnsi="Museo Sans Rounded 300"/>
          <w:color w:val="A6A6A6"/>
          <w:lang w:val="en-US"/>
        </w:rPr>
        <w:t>Please specify the source of the remaining funding, including;</w:t>
      </w:r>
    </w:p>
    <w:p w14:paraId="3EBB368A" w14:textId="77777777" w:rsidR="00D91CC7" w:rsidRPr="00D22BC7" w:rsidRDefault="008958F7" w:rsidP="003C4B6D">
      <w:pPr>
        <w:pStyle w:val="Ingenafstand1"/>
        <w:numPr>
          <w:ilvl w:val="0"/>
          <w:numId w:val="13"/>
        </w:numPr>
        <w:tabs>
          <w:tab w:val="left" w:pos="364"/>
        </w:tabs>
        <w:ind w:left="714" w:hanging="357"/>
        <w:rPr>
          <w:rFonts w:ascii="Museo Sans Rounded 300" w:hAnsi="Museo Sans Rounded 300"/>
          <w:color w:val="A6A6A6"/>
          <w:lang w:val="en-US"/>
        </w:rPr>
      </w:pPr>
      <w:r w:rsidRPr="00D22BC7">
        <w:rPr>
          <w:rFonts w:ascii="Museo Sans Rounded 300" w:hAnsi="Museo Sans Rounded 300"/>
          <w:color w:val="A6A6A6"/>
          <w:lang w:val="en-US"/>
        </w:rPr>
        <w:t xml:space="preserve">the PhD salary </w:t>
      </w:r>
    </w:p>
    <w:p w14:paraId="2F2833C3" w14:textId="77777777" w:rsidR="008958F7" w:rsidRPr="00D22BC7" w:rsidRDefault="008958F7" w:rsidP="003C4B6D">
      <w:pPr>
        <w:pStyle w:val="Ingenafstand1"/>
        <w:numPr>
          <w:ilvl w:val="0"/>
          <w:numId w:val="13"/>
        </w:numPr>
        <w:tabs>
          <w:tab w:val="left" w:pos="364"/>
        </w:tabs>
        <w:ind w:left="714" w:hanging="357"/>
        <w:rPr>
          <w:rFonts w:ascii="Museo Sans Rounded 300" w:hAnsi="Museo Sans Rounded 300"/>
          <w:color w:val="A6A6A6"/>
          <w:lang w:val="en-US"/>
        </w:rPr>
      </w:pPr>
      <w:r w:rsidRPr="00D22BC7">
        <w:rPr>
          <w:rFonts w:ascii="Museo Sans Rounded 300" w:hAnsi="Museo Sans Rounded 300"/>
          <w:color w:val="A6A6A6"/>
          <w:lang w:val="en-US"/>
        </w:rPr>
        <w:t>tuition at the host university</w:t>
      </w:r>
    </w:p>
    <w:p w14:paraId="34567B55" w14:textId="77777777" w:rsidR="008958F7" w:rsidRPr="00D22BC7" w:rsidRDefault="008958F7" w:rsidP="003C4B6D">
      <w:pPr>
        <w:pStyle w:val="Ingenafstand1"/>
        <w:numPr>
          <w:ilvl w:val="0"/>
          <w:numId w:val="13"/>
        </w:numPr>
        <w:tabs>
          <w:tab w:val="left" w:pos="364"/>
        </w:tabs>
        <w:ind w:left="714" w:hanging="357"/>
        <w:rPr>
          <w:rFonts w:ascii="Museo Sans Rounded 300" w:hAnsi="Museo Sans Rounded 300"/>
          <w:color w:val="A6A6A6"/>
          <w:lang w:val="en-US"/>
        </w:rPr>
      </w:pPr>
      <w:proofErr w:type="gramStart"/>
      <w:r w:rsidRPr="00D22BC7">
        <w:rPr>
          <w:rFonts w:ascii="Museo Sans Rounded 300" w:hAnsi="Museo Sans Rounded 300"/>
          <w:color w:val="A6A6A6"/>
          <w:lang w:val="en-US"/>
        </w:rPr>
        <w:t>expenses</w:t>
      </w:r>
      <w:proofErr w:type="gramEnd"/>
      <w:r w:rsidRPr="00D22BC7">
        <w:rPr>
          <w:rFonts w:ascii="Museo Sans Rounded 300" w:hAnsi="Museo Sans Rounded 300"/>
          <w:color w:val="A6A6A6"/>
          <w:lang w:val="en-US"/>
        </w:rPr>
        <w:t xml:space="preserve"> for material, equipment, </w:t>
      </w:r>
      <w:r w:rsidR="00EE72B0">
        <w:rPr>
          <w:rFonts w:ascii="Museo Sans Rounded 300" w:hAnsi="Museo Sans Rounded 300"/>
          <w:color w:val="A6A6A6"/>
          <w:lang w:val="en-US"/>
        </w:rPr>
        <w:t xml:space="preserve">hosting, </w:t>
      </w:r>
      <w:r w:rsidRPr="00D22BC7">
        <w:rPr>
          <w:rFonts w:ascii="Museo Sans Rounded 300" w:hAnsi="Museo Sans Rounded 300"/>
          <w:color w:val="A6A6A6"/>
          <w:lang w:val="en-US"/>
        </w:rPr>
        <w:t>travel, books, tools, etc.</w:t>
      </w:r>
    </w:p>
    <w:p w14:paraId="74C64E42" w14:textId="77777777" w:rsidR="003C4B6D" w:rsidRPr="00D22BC7" w:rsidRDefault="003C4B6D" w:rsidP="003C4B6D">
      <w:pPr>
        <w:pStyle w:val="Ingenafstand1"/>
        <w:numPr>
          <w:ilvl w:val="0"/>
          <w:numId w:val="13"/>
        </w:numPr>
        <w:tabs>
          <w:tab w:val="left" w:pos="364"/>
        </w:tabs>
        <w:ind w:left="714" w:hanging="357"/>
        <w:rPr>
          <w:rFonts w:ascii="Museo Sans Rounded 300" w:hAnsi="Museo Sans Rounded 300"/>
          <w:color w:val="A6A6A6"/>
          <w:lang w:val="en-US"/>
        </w:rPr>
      </w:pPr>
      <w:proofErr w:type="gramStart"/>
      <w:r w:rsidRPr="00D22BC7">
        <w:rPr>
          <w:rFonts w:ascii="Museo Sans Rounded 300" w:hAnsi="Museo Sans Rounded 300"/>
          <w:color w:val="A6A6A6"/>
          <w:lang w:val="en-US"/>
        </w:rPr>
        <w:t>lab</w:t>
      </w:r>
      <w:proofErr w:type="gramEnd"/>
      <w:r w:rsidRPr="00D22BC7">
        <w:rPr>
          <w:rFonts w:ascii="Museo Sans Rounded 300" w:hAnsi="Museo Sans Rounded 300"/>
          <w:color w:val="A6A6A6"/>
          <w:lang w:val="en-US"/>
        </w:rPr>
        <w:t xml:space="preserve"> or programming technicians, statistical consultants, </w:t>
      </w:r>
      <w:r w:rsidR="00B17233" w:rsidRPr="00D22BC7">
        <w:rPr>
          <w:rFonts w:ascii="Museo Sans Rounded 300" w:hAnsi="Museo Sans Rounded 300"/>
          <w:color w:val="A6A6A6"/>
          <w:lang w:val="en-US"/>
        </w:rPr>
        <w:t xml:space="preserve">administrative staff, </w:t>
      </w:r>
      <w:r w:rsidRPr="00D22BC7">
        <w:rPr>
          <w:rFonts w:ascii="Museo Sans Rounded 300" w:hAnsi="Museo Sans Rounded 300"/>
          <w:color w:val="A6A6A6"/>
          <w:lang w:val="en-US"/>
        </w:rPr>
        <w:t>etc.</w:t>
      </w:r>
    </w:p>
    <w:p w14:paraId="76B526C5" w14:textId="77777777" w:rsidR="008958F7" w:rsidRPr="00D22BC7" w:rsidRDefault="008958F7" w:rsidP="003C4B6D">
      <w:pPr>
        <w:pStyle w:val="Ingenafstand1"/>
        <w:numPr>
          <w:ilvl w:val="0"/>
          <w:numId w:val="13"/>
        </w:numPr>
        <w:tabs>
          <w:tab w:val="left" w:pos="364"/>
        </w:tabs>
        <w:ind w:left="714" w:hanging="357"/>
        <w:rPr>
          <w:rFonts w:ascii="Museo Sans Rounded 300" w:hAnsi="Museo Sans Rounded 300"/>
          <w:color w:val="A6A6A6"/>
          <w:lang w:val="en-US"/>
        </w:rPr>
      </w:pPr>
      <w:r w:rsidRPr="00D22BC7">
        <w:rPr>
          <w:rFonts w:ascii="Museo Sans Rounded 300" w:hAnsi="Museo Sans Rounded 300"/>
          <w:color w:val="A6A6A6"/>
          <w:lang w:val="en-US"/>
        </w:rPr>
        <w:t>open access publication</w:t>
      </w:r>
    </w:p>
    <w:p w14:paraId="1E9D49E1" w14:textId="77777777" w:rsidR="008958F7" w:rsidRPr="00D22BC7" w:rsidRDefault="008958F7" w:rsidP="008958F7">
      <w:pPr>
        <w:pStyle w:val="Ingenafstand1"/>
        <w:numPr>
          <w:ilvl w:val="0"/>
          <w:numId w:val="13"/>
        </w:numPr>
        <w:tabs>
          <w:tab w:val="left" w:pos="364"/>
        </w:tabs>
        <w:spacing w:after="120"/>
        <w:rPr>
          <w:rFonts w:ascii="Museo Sans Rounded 300" w:hAnsi="Museo Sans Rounded 300"/>
          <w:color w:val="A6A6A6"/>
          <w:lang w:val="en-US"/>
        </w:rPr>
      </w:pPr>
      <w:r w:rsidRPr="00D22BC7">
        <w:rPr>
          <w:rFonts w:ascii="Museo Sans Rounded 300" w:hAnsi="Museo Sans Rounded 300"/>
          <w:color w:val="A6A6A6"/>
          <w:lang w:val="en-US"/>
        </w:rPr>
        <w:t>overhead</w:t>
      </w:r>
    </w:p>
    <w:p w14:paraId="13280F63" w14:textId="77777777" w:rsidR="008958F7" w:rsidRPr="00D22BC7" w:rsidRDefault="008958F7" w:rsidP="005B626B">
      <w:pPr>
        <w:pStyle w:val="Ingenafstand1"/>
        <w:tabs>
          <w:tab w:val="left" w:pos="364"/>
        </w:tabs>
        <w:spacing w:after="120"/>
        <w:rPr>
          <w:rFonts w:ascii="Museo Sans Rounded 300" w:hAnsi="Museo Sans Rounded 300"/>
          <w:color w:val="A6A6A6"/>
          <w:lang w:val="en-US"/>
        </w:rPr>
      </w:pPr>
      <w:r w:rsidRPr="00D22BC7">
        <w:rPr>
          <w:rFonts w:ascii="Museo Sans Rounded 300" w:hAnsi="Museo Sans Rounded 300"/>
          <w:color w:val="A6A6A6"/>
          <w:lang w:val="en-US"/>
        </w:rPr>
        <w:t xml:space="preserve">If you have already secured this funding from external sources, </w:t>
      </w:r>
      <w:r w:rsidR="00A40B9D">
        <w:rPr>
          <w:rFonts w:ascii="Museo Sans Rounded 300" w:hAnsi="Museo Sans Rounded 300"/>
          <w:color w:val="A6A6A6"/>
          <w:lang w:val="en-US"/>
        </w:rPr>
        <w:t>p</w:t>
      </w:r>
      <w:r w:rsidR="008055A6" w:rsidRPr="008055A6">
        <w:rPr>
          <w:rFonts w:ascii="Museo Sans Rounded 300" w:hAnsi="Museo Sans Rounded 300"/>
          <w:color w:val="A6A6A6"/>
          <w:lang w:val="en-US"/>
        </w:rPr>
        <w:t>lease enclo</w:t>
      </w:r>
      <w:r w:rsidR="008055A6">
        <w:rPr>
          <w:rFonts w:ascii="Museo Sans Rounded 300" w:hAnsi="Museo Sans Rounded 300"/>
          <w:color w:val="A6A6A6"/>
          <w:lang w:val="en-US"/>
        </w:rPr>
        <w:t>se copies of funding letters</w:t>
      </w:r>
      <w:r w:rsidR="008055A6" w:rsidRPr="008055A6">
        <w:rPr>
          <w:rFonts w:ascii="Museo Sans Rounded 300" w:hAnsi="Museo Sans Rounded 300"/>
          <w:color w:val="A6A6A6"/>
          <w:lang w:val="en-US"/>
        </w:rPr>
        <w:t>.</w:t>
      </w:r>
      <w:r w:rsidR="008055A6">
        <w:rPr>
          <w:rFonts w:ascii="Museo Sans Rounded 300" w:hAnsi="Museo Sans Rounded 300"/>
          <w:color w:val="A6A6A6"/>
          <w:lang w:val="en-US"/>
        </w:rPr>
        <w:t xml:space="preserve"> </w:t>
      </w:r>
      <w:r w:rsidRPr="00D22BC7">
        <w:rPr>
          <w:rFonts w:ascii="Museo Sans Rounded 300" w:hAnsi="Museo Sans Rounded 300"/>
          <w:color w:val="A6A6A6"/>
          <w:lang w:val="en-US"/>
        </w:rPr>
        <w:t>If this is part of an ongoing funding application, please state this. The project may be conditionally approved based on later funding.</w:t>
      </w:r>
    </w:p>
    <w:p w14:paraId="02E309DB" w14:textId="77777777" w:rsidR="00F05602" w:rsidRPr="00D22BC7" w:rsidRDefault="00F05602" w:rsidP="005B626B">
      <w:pPr>
        <w:pStyle w:val="Ingenafstand1"/>
        <w:tabs>
          <w:tab w:val="left" w:pos="364"/>
        </w:tabs>
        <w:spacing w:after="120"/>
        <w:rPr>
          <w:rFonts w:ascii="Museo Sans Rounded 300" w:hAnsi="Museo Sans Rounded 300"/>
          <w:lang w:val="en-US"/>
        </w:rPr>
      </w:pPr>
      <w:r w:rsidRPr="00D22BC7">
        <w:rPr>
          <w:rFonts w:ascii="Museo Sans Rounded 300" w:hAnsi="Museo Sans Rounded 300"/>
          <w:lang w:val="en-US"/>
        </w:rPr>
        <w:t>&lt;&lt;Text goes here&gt;&gt;</w:t>
      </w:r>
    </w:p>
    <w:p w14:paraId="5AFDD592" w14:textId="77777777" w:rsidR="00032907" w:rsidRPr="00D22BC7" w:rsidRDefault="00032907" w:rsidP="005B626B">
      <w:pPr>
        <w:pStyle w:val="Ingenafstand1"/>
        <w:tabs>
          <w:tab w:val="left" w:pos="364"/>
        </w:tabs>
        <w:spacing w:after="120"/>
        <w:rPr>
          <w:rFonts w:ascii="Museo Sans Rounded 300" w:hAnsi="Museo Sans Rounded 300" w:cs="Calibri"/>
          <w:sz w:val="28"/>
          <w:szCs w:val="28"/>
          <w:u w:val="single"/>
          <w:lang w:val="en-US"/>
        </w:rPr>
      </w:pPr>
    </w:p>
    <w:p w14:paraId="56F73907" w14:textId="77777777" w:rsidR="003D367A" w:rsidRPr="00D22BC7" w:rsidRDefault="002D0B6C" w:rsidP="005B626B">
      <w:pPr>
        <w:pStyle w:val="Ingenafstand1"/>
        <w:tabs>
          <w:tab w:val="left" w:pos="364"/>
        </w:tabs>
        <w:spacing w:after="120"/>
        <w:rPr>
          <w:rFonts w:ascii="Museo Sans Rounded 500" w:hAnsi="Museo Sans Rounded 500" w:cs="Calibri"/>
          <w:sz w:val="28"/>
          <w:szCs w:val="28"/>
          <w:lang w:val="en-US"/>
        </w:rPr>
      </w:pPr>
      <w:r>
        <w:rPr>
          <w:rFonts w:ascii="Museo Sans Rounded 500" w:hAnsi="Museo Sans Rounded 500" w:cs="Calibri"/>
          <w:sz w:val="28"/>
          <w:szCs w:val="28"/>
          <w:lang w:val="en-US"/>
        </w:rPr>
        <w:br w:type="page"/>
      </w:r>
      <w:r w:rsidR="003D367A" w:rsidRPr="00D22BC7">
        <w:rPr>
          <w:rFonts w:ascii="Museo Sans Rounded 500" w:hAnsi="Museo Sans Rounded 500" w:cs="Calibri"/>
          <w:sz w:val="28"/>
          <w:szCs w:val="28"/>
          <w:lang w:val="en-US"/>
        </w:rPr>
        <w:lastRenderedPageBreak/>
        <w:t>4. Partners</w:t>
      </w:r>
    </w:p>
    <w:p w14:paraId="65539D1A" w14:textId="77777777" w:rsidR="0053582E" w:rsidRDefault="003D367A" w:rsidP="005B626B">
      <w:pPr>
        <w:pStyle w:val="Ingenafstand1"/>
        <w:tabs>
          <w:tab w:val="left" w:pos="364"/>
        </w:tabs>
        <w:spacing w:after="120"/>
        <w:rPr>
          <w:rFonts w:ascii="Museo Sans Rounded 300" w:hAnsi="Museo Sans Rounded 300"/>
          <w:color w:val="A6A6A6"/>
          <w:lang w:val="en-US"/>
        </w:rPr>
      </w:pPr>
      <w:r w:rsidRPr="00D22BC7">
        <w:rPr>
          <w:rFonts w:ascii="Museo Sans Rounded 300" w:hAnsi="Museo Sans Rounded 300"/>
          <w:color w:val="A6A6A6"/>
          <w:u w:val="single"/>
          <w:lang w:val="en-US"/>
        </w:rPr>
        <w:t>Max 1/2 page pr. partner.</w:t>
      </w:r>
      <w:r w:rsidRPr="00D22BC7">
        <w:rPr>
          <w:rFonts w:ascii="Museo Sans Rounded 300" w:hAnsi="Museo Sans Rounded 300"/>
          <w:color w:val="A6A6A6"/>
          <w:lang w:val="en-US"/>
        </w:rPr>
        <w:t xml:space="preserve"> Please make a short description of each </w:t>
      </w:r>
      <w:r w:rsidR="003B6914">
        <w:rPr>
          <w:rFonts w:ascii="Museo Sans Rounded 300" w:hAnsi="Museo Sans Rounded 300"/>
          <w:color w:val="A6A6A6"/>
          <w:lang w:val="en-US"/>
        </w:rPr>
        <w:t xml:space="preserve">cachet </w:t>
      </w:r>
      <w:r w:rsidRPr="00D22BC7">
        <w:rPr>
          <w:rFonts w:ascii="Museo Sans Rounded 300" w:hAnsi="Museo Sans Rounded 300"/>
          <w:color w:val="A6A6A6"/>
          <w:lang w:val="en-US"/>
        </w:rPr>
        <w:t xml:space="preserve">partner, describing the partner’s relevance and contribution </w:t>
      </w:r>
      <w:r w:rsidRPr="00D22BC7">
        <w:rPr>
          <w:rFonts w:ascii="Museo Sans Rounded 300" w:hAnsi="Museo Sans Rounded 300"/>
          <w:color w:val="A6A6A6"/>
          <w:u w:val="single"/>
          <w:lang w:val="en-US"/>
        </w:rPr>
        <w:t>to this particular project</w:t>
      </w:r>
      <w:r w:rsidRPr="00D22BC7">
        <w:rPr>
          <w:rFonts w:ascii="Museo Sans Rounded 300" w:hAnsi="Museo Sans Rounded 300"/>
          <w:color w:val="A6A6A6"/>
          <w:lang w:val="en-US"/>
        </w:rPr>
        <w:t xml:space="preserve"> – please do not copy-paste generic descriptions.</w:t>
      </w:r>
      <w:r w:rsidR="00A34C75" w:rsidRPr="00D22BC7">
        <w:rPr>
          <w:rFonts w:ascii="Museo Sans Rounded 300" w:hAnsi="Museo Sans Rounded 300"/>
          <w:color w:val="A6A6A6"/>
          <w:lang w:val="en-US"/>
        </w:rPr>
        <w:t xml:space="preserve"> </w:t>
      </w:r>
      <w:r w:rsidR="00D438BB">
        <w:rPr>
          <w:rFonts w:ascii="Museo Sans Rounded 300" w:hAnsi="Museo Sans Rounded 300"/>
          <w:color w:val="A6A6A6"/>
          <w:lang w:val="en-US"/>
        </w:rPr>
        <w:t>I</w:t>
      </w:r>
      <w:r w:rsidR="00A34C75" w:rsidRPr="00D22BC7">
        <w:rPr>
          <w:rFonts w:ascii="Museo Sans Rounded 300" w:hAnsi="Museo Sans Rounded 300"/>
          <w:color w:val="A6A6A6"/>
          <w:lang w:val="en-US"/>
        </w:rPr>
        <w:t xml:space="preserve">nclude a </w:t>
      </w:r>
      <w:r w:rsidR="00AB606D">
        <w:rPr>
          <w:rFonts w:ascii="Museo Sans Rounded 300" w:hAnsi="Museo Sans Rounded 300"/>
          <w:color w:val="A6A6A6"/>
          <w:lang w:val="en-US"/>
        </w:rPr>
        <w:t xml:space="preserve">short </w:t>
      </w:r>
      <w:r w:rsidR="00A34C75" w:rsidRPr="00D22BC7">
        <w:rPr>
          <w:rFonts w:ascii="Museo Sans Rounded 300" w:hAnsi="Museo Sans Rounded 300"/>
          <w:color w:val="A6A6A6"/>
          <w:lang w:val="en-US"/>
        </w:rPr>
        <w:t xml:space="preserve">description of the main </w:t>
      </w:r>
      <w:r w:rsidR="00A34C75" w:rsidRPr="00D22BC7">
        <w:rPr>
          <w:rFonts w:ascii="Museo Sans Rounded 300" w:hAnsi="Museo Sans Rounded 300"/>
          <w:color w:val="A6A6A6"/>
          <w:u w:val="single"/>
          <w:lang w:val="en-US"/>
        </w:rPr>
        <w:t>contact person</w:t>
      </w:r>
      <w:r w:rsidR="00A34C75" w:rsidRPr="00D22BC7">
        <w:rPr>
          <w:rFonts w:ascii="Museo Sans Rounded 300" w:hAnsi="Museo Sans Rounded 300"/>
          <w:color w:val="A6A6A6"/>
          <w:lang w:val="en-US"/>
        </w:rPr>
        <w:t xml:space="preserve"> from each </w:t>
      </w:r>
      <w:r w:rsidR="003B6914">
        <w:rPr>
          <w:rFonts w:ascii="Museo Sans Rounded 300" w:hAnsi="Museo Sans Rounded 300"/>
          <w:color w:val="A6A6A6"/>
          <w:lang w:val="en-US"/>
        </w:rPr>
        <w:t>partner</w:t>
      </w:r>
      <w:r w:rsidR="00A34C75" w:rsidRPr="00D22BC7">
        <w:rPr>
          <w:rFonts w:ascii="Museo Sans Rounded 300" w:hAnsi="Museo Sans Rounded 300"/>
          <w:color w:val="A6A6A6"/>
          <w:lang w:val="en-US"/>
        </w:rPr>
        <w:t>, including the supervisor</w:t>
      </w:r>
      <w:r w:rsidR="0053582E">
        <w:rPr>
          <w:rFonts w:ascii="Museo Sans Rounded 300" w:hAnsi="Museo Sans Rounded 300"/>
          <w:color w:val="A6A6A6"/>
          <w:lang w:val="en-US"/>
        </w:rPr>
        <w:t>s</w:t>
      </w:r>
      <w:r w:rsidR="00D438BB">
        <w:rPr>
          <w:rFonts w:ascii="Museo Sans Rounded 300" w:hAnsi="Museo Sans Rounded 300"/>
          <w:color w:val="A6A6A6"/>
          <w:lang w:val="en-US"/>
        </w:rPr>
        <w:t xml:space="preserve"> at the host universities</w:t>
      </w:r>
      <w:r w:rsidR="0053582E">
        <w:rPr>
          <w:rFonts w:ascii="Museo Sans Rounded 300" w:hAnsi="Museo Sans Rounded 300"/>
          <w:color w:val="A6A6A6"/>
          <w:lang w:val="en-US"/>
        </w:rPr>
        <w:t xml:space="preserve">. </w:t>
      </w:r>
      <w:r w:rsidR="00D438BB">
        <w:rPr>
          <w:rFonts w:ascii="Museo Sans Rounded 300" w:hAnsi="Museo Sans Rounded 300"/>
          <w:color w:val="A6A6A6"/>
          <w:lang w:val="en-US"/>
        </w:rPr>
        <w:t xml:space="preserve">Also, </w:t>
      </w:r>
      <w:r w:rsidR="0053582E">
        <w:rPr>
          <w:rFonts w:ascii="Museo Sans Rounded 300" w:hAnsi="Museo Sans Rounded 300"/>
          <w:color w:val="A6A6A6"/>
          <w:lang w:val="en-US"/>
        </w:rPr>
        <w:t>for each partner please specify that they agree to commit the resources needed for the project, such as end-user involvements in studies, design &amp; evaluation sessions, and pilot testing (if relevant).</w:t>
      </w:r>
    </w:p>
    <w:p w14:paraId="53BEED4C" w14:textId="77777777" w:rsidR="00D438BB" w:rsidRPr="00D22BC7" w:rsidRDefault="00D438BB" w:rsidP="005B626B">
      <w:pPr>
        <w:pStyle w:val="Ingenafstand1"/>
        <w:tabs>
          <w:tab w:val="left" w:pos="364"/>
        </w:tabs>
        <w:spacing w:after="120"/>
        <w:rPr>
          <w:rFonts w:ascii="Museo Sans Rounded 300" w:hAnsi="Museo Sans Rounded 300"/>
          <w:color w:val="A6A6A6"/>
          <w:lang w:val="en-US"/>
        </w:rPr>
      </w:pPr>
    </w:p>
    <w:p w14:paraId="5EA26A4E" w14:textId="77777777" w:rsidR="003B6914" w:rsidRDefault="003B6914" w:rsidP="003B6914">
      <w:pPr>
        <w:pStyle w:val="Ingenafstand1"/>
        <w:tabs>
          <w:tab w:val="left" w:pos="364"/>
        </w:tabs>
        <w:spacing w:after="120"/>
        <w:rPr>
          <w:rFonts w:ascii="Museo Sans Rounded 500" w:hAnsi="Museo Sans Rounded 500"/>
          <w:lang w:val="en-US"/>
        </w:rPr>
      </w:pPr>
      <w:r>
        <w:rPr>
          <w:rFonts w:ascii="Museo Sans Rounded 500" w:hAnsi="Museo Sans Rounded 500"/>
          <w:lang w:val="en-US"/>
        </w:rPr>
        <w:t>4.1. University of Copenhagen</w:t>
      </w:r>
    </w:p>
    <w:p w14:paraId="17D5092E" w14:textId="77777777" w:rsidR="003B6914" w:rsidRPr="00D22BC7" w:rsidRDefault="003B6914" w:rsidP="003B6914">
      <w:pPr>
        <w:pStyle w:val="Ingenafstand1"/>
        <w:tabs>
          <w:tab w:val="left" w:pos="364"/>
        </w:tabs>
        <w:spacing w:after="120"/>
        <w:rPr>
          <w:rFonts w:ascii="Museo Sans Rounded 300" w:hAnsi="Museo Sans Rounded 300"/>
          <w:lang w:val="en-US"/>
        </w:rPr>
      </w:pPr>
      <w:r w:rsidRPr="00D22BC7">
        <w:rPr>
          <w:rFonts w:ascii="Museo Sans Rounded 300" w:hAnsi="Museo Sans Rounded 300"/>
          <w:lang w:val="en-US"/>
        </w:rPr>
        <w:t>&lt;&lt;Text goes here&gt;&gt;</w:t>
      </w:r>
    </w:p>
    <w:p w14:paraId="62CDF131" w14:textId="77777777" w:rsidR="003B6914" w:rsidRPr="00D22BC7" w:rsidRDefault="003B6914" w:rsidP="003B6914">
      <w:pPr>
        <w:pStyle w:val="Ingenafstand1"/>
        <w:tabs>
          <w:tab w:val="left" w:pos="364"/>
        </w:tabs>
        <w:spacing w:after="120"/>
        <w:rPr>
          <w:rFonts w:ascii="Museo Sans Rounded 300" w:hAnsi="Museo Sans Rounded 300"/>
          <w:lang w:val="en-US"/>
        </w:rPr>
      </w:pPr>
    </w:p>
    <w:p w14:paraId="11AAC995" w14:textId="77777777" w:rsidR="003B6914" w:rsidRDefault="003B6914" w:rsidP="003B6914">
      <w:pPr>
        <w:pStyle w:val="Ingenafstand1"/>
        <w:tabs>
          <w:tab w:val="left" w:pos="364"/>
        </w:tabs>
        <w:spacing w:after="120"/>
        <w:rPr>
          <w:rFonts w:ascii="Museo Sans Rounded 500" w:hAnsi="Museo Sans Rounded 500"/>
          <w:lang w:val="en-US"/>
        </w:rPr>
      </w:pPr>
      <w:r w:rsidRPr="00D22BC7">
        <w:rPr>
          <w:rFonts w:ascii="Museo Sans Rounded 500" w:hAnsi="Museo Sans Rounded 500"/>
          <w:lang w:val="en-US"/>
        </w:rPr>
        <w:t>4.</w:t>
      </w:r>
      <w:r>
        <w:rPr>
          <w:rFonts w:ascii="Museo Sans Rounded 500" w:hAnsi="Museo Sans Rounded 500"/>
          <w:lang w:val="en-US"/>
        </w:rPr>
        <w:t>2</w:t>
      </w:r>
      <w:r w:rsidRPr="00D22BC7">
        <w:rPr>
          <w:rFonts w:ascii="Museo Sans Rounded 500" w:hAnsi="Museo Sans Rounded 500"/>
          <w:lang w:val="en-US"/>
        </w:rPr>
        <w:t xml:space="preserve">. </w:t>
      </w:r>
      <w:r>
        <w:rPr>
          <w:rFonts w:ascii="Museo Sans Rounded 500" w:hAnsi="Museo Sans Rounded 500"/>
          <w:lang w:val="en-US"/>
        </w:rPr>
        <w:t>Technical University of Denmark</w:t>
      </w:r>
    </w:p>
    <w:p w14:paraId="6004185E" w14:textId="77777777" w:rsidR="003B6914" w:rsidRPr="00D22BC7" w:rsidRDefault="003B6914" w:rsidP="003B6914">
      <w:pPr>
        <w:pStyle w:val="Ingenafstand1"/>
        <w:tabs>
          <w:tab w:val="left" w:pos="364"/>
        </w:tabs>
        <w:spacing w:after="120"/>
        <w:rPr>
          <w:rFonts w:ascii="Museo Sans Rounded 300" w:hAnsi="Museo Sans Rounded 300"/>
          <w:lang w:val="en-US"/>
        </w:rPr>
      </w:pPr>
      <w:r w:rsidRPr="00D22BC7">
        <w:rPr>
          <w:rFonts w:ascii="Museo Sans Rounded 300" w:hAnsi="Museo Sans Rounded 300"/>
          <w:lang w:val="en-US"/>
        </w:rPr>
        <w:t>&lt;&lt;Text goes here&gt;&gt;</w:t>
      </w:r>
    </w:p>
    <w:p w14:paraId="1827B3AE" w14:textId="77777777" w:rsidR="003B6914" w:rsidRPr="00D22BC7" w:rsidRDefault="003B6914" w:rsidP="003B6914">
      <w:pPr>
        <w:pStyle w:val="Ingenafstand1"/>
        <w:tabs>
          <w:tab w:val="left" w:pos="364"/>
        </w:tabs>
        <w:spacing w:after="120"/>
        <w:rPr>
          <w:rFonts w:ascii="Museo Sans Rounded 300" w:hAnsi="Museo Sans Rounded 300"/>
          <w:lang w:val="en-US"/>
        </w:rPr>
      </w:pPr>
    </w:p>
    <w:p w14:paraId="4624D268" w14:textId="77777777" w:rsidR="003B6914" w:rsidRDefault="003B6914" w:rsidP="003B6914">
      <w:pPr>
        <w:pStyle w:val="Ingenafstand1"/>
        <w:tabs>
          <w:tab w:val="left" w:pos="364"/>
        </w:tabs>
        <w:spacing w:after="120"/>
        <w:rPr>
          <w:rFonts w:ascii="Museo Sans Rounded 500" w:hAnsi="Museo Sans Rounded 500"/>
          <w:lang w:val="en-US"/>
        </w:rPr>
      </w:pPr>
      <w:r>
        <w:rPr>
          <w:rFonts w:ascii="Museo Sans Rounded 500" w:hAnsi="Museo Sans Rounded 500"/>
          <w:lang w:val="en-US"/>
        </w:rPr>
        <w:t>4.3</w:t>
      </w:r>
      <w:r w:rsidRPr="00D22BC7">
        <w:rPr>
          <w:rFonts w:ascii="Museo Sans Rounded 500" w:hAnsi="Museo Sans Rounded 500"/>
          <w:lang w:val="en-US"/>
        </w:rPr>
        <w:t xml:space="preserve">. </w:t>
      </w:r>
      <w:r>
        <w:rPr>
          <w:rFonts w:ascii="Museo Sans Rounded 500" w:hAnsi="Museo Sans Rounded 500"/>
          <w:lang w:val="en-US"/>
        </w:rPr>
        <w:t>Capital Region of Denmark</w:t>
      </w:r>
    </w:p>
    <w:p w14:paraId="0DA8C277" w14:textId="77777777" w:rsidR="003B6914" w:rsidRPr="00D22BC7" w:rsidRDefault="003B6914" w:rsidP="003B6914">
      <w:pPr>
        <w:pStyle w:val="Ingenafstand1"/>
        <w:tabs>
          <w:tab w:val="left" w:pos="364"/>
        </w:tabs>
        <w:spacing w:after="120"/>
        <w:rPr>
          <w:rFonts w:ascii="Museo Sans Rounded 300" w:hAnsi="Museo Sans Rounded 300"/>
          <w:lang w:val="en-US"/>
        </w:rPr>
      </w:pPr>
      <w:r w:rsidRPr="00D22BC7">
        <w:rPr>
          <w:rFonts w:ascii="Museo Sans Rounded 300" w:hAnsi="Museo Sans Rounded 300"/>
          <w:lang w:val="en-US"/>
        </w:rPr>
        <w:t>&lt;&lt;Text goes here&gt;&gt;</w:t>
      </w:r>
    </w:p>
    <w:p w14:paraId="1E390B2D" w14:textId="77777777" w:rsidR="003B6914" w:rsidRDefault="003B6914" w:rsidP="003B6914">
      <w:pPr>
        <w:pStyle w:val="Ingenafstand1"/>
        <w:tabs>
          <w:tab w:val="left" w:pos="364"/>
        </w:tabs>
        <w:spacing w:after="120"/>
        <w:rPr>
          <w:rFonts w:ascii="Museo Sans Rounded 500" w:hAnsi="Museo Sans Rounded 500"/>
          <w:lang w:val="en-US"/>
        </w:rPr>
      </w:pPr>
    </w:p>
    <w:p w14:paraId="0D6E7CD1" w14:textId="77777777" w:rsidR="003B6914" w:rsidRDefault="003B6914" w:rsidP="003B6914">
      <w:pPr>
        <w:pStyle w:val="Ingenafstand1"/>
        <w:tabs>
          <w:tab w:val="left" w:pos="364"/>
        </w:tabs>
        <w:spacing w:after="120"/>
        <w:rPr>
          <w:rFonts w:ascii="Museo Sans Rounded 500" w:hAnsi="Museo Sans Rounded 500"/>
          <w:lang w:val="en-US"/>
        </w:rPr>
      </w:pPr>
      <w:r>
        <w:rPr>
          <w:rFonts w:ascii="Museo Sans Rounded 500" w:hAnsi="Museo Sans Rounded 500"/>
          <w:lang w:val="en-US"/>
        </w:rPr>
        <w:t>4.4</w:t>
      </w:r>
      <w:r w:rsidRPr="00D22BC7">
        <w:rPr>
          <w:rFonts w:ascii="Museo Sans Rounded 500" w:hAnsi="Museo Sans Rounded 500"/>
          <w:lang w:val="en-US"/>
        </w:rPr>
        <w:t xml:space="preserve">. </w:t>
      </w:r>
      <w:r>
        <w:rPr>
          <w:rFonts w:ascii="Museo Sans Rounded 500" w:hAnsi="Museo Sans Rounded 500"/>
          <w:lang w:val="en-US"/>
        </w:rPr>
        <w:t>City of Copenhagen</w:t>
      </w:r>
    </w:p>
    <w:p w14:paraId="62B70BA1" w14:textId="77777777" w:rsidR="003B6914" w:rsidRPr="00D22BC7" w:rsidRDefault="003B6914" w:rsidP="003B6914">
      <w:pPr>
        <w:pStyle w:val="Ingenafstand1"/>
        <w:tabs>
          <w:tab w:val="left" w:pos="364"/>
        </w:tabs>
        <w:spacing w:after="120"/>
        <w:rPr>
          <w:rFonts w:ascii="Museo Sans Rounded 300" w:hAnsi="Museo Sans Rounded 300"/>
          <w:lang w:val="en-US"/>
        </w:rPr>
      </w:pPr>
      <w:r w:rsidRPr="00D22BC7">
        <w:rPr>
          <w:rFonts w:ascii="Museo Sans Rounded 300" w:hAnsi="Museo Sans Rounded 300"/>
          <w:lang w:val="en-US"/>
        </w:rPr>
        <w:t>&lt;&lt;Text goes here&gt;&gt;</w:t>
      </w:r>
    </w:p>
    <w:p w14:paraId="2346180D" w14:textId="77777777" w:rsidR="003B6914" w:rsidRDefault="003B6914" w:rsidP="003B6914">
      <w:pPr>
        <w:pStyle w:val="Ingenafstand1"/>
        <w:tabs>
          <w:tab w:val="left" w:pos="364"/>
        </w:tabs>
        <w:spacing w:after="120"/>
        <w:rPr>
          <w:rFonts w:ascii="Museo Sans Rounded 500" w:hAnsi="Museo Sans Rounded 500"/>
          <w:lang w:val="en-US"/>
        </w:rPr>
      </w:pPr>
    </w:p>
    <w:p w14:paraId="5315682A" w14:textId="77777777" w:rsidR="00845CB5" w:rsidRPr="00D22BC7" w:rsidRDefault="00845CB5" w:rsidP="00845CB5">
      <w:pPr>
        <w:pStyle w:val="Ingenafstand1"/>
        <w:tabs>
          <w:tab w:val="left" w:pos="364"/>
        </w:tabs>
        <w:spacing w:after="120"/>
        <w:rPr>
          <w:rFonts w:ascii="Museo Sans Rounded 500" w:hAnsi="Museo Sans Rounded 500"/>
          <w:lang w:val="en-US"/>
        </w:rPr>
      </w:pPr>
      <w:r>
        <w:rPr>
          <w:rFonts w:ascii="Museo Sans Rounded 500" w:hAnsi="Museo Sans Rounded 500"/>
          <w:lang w:val="en-US"/>
        </w:rPr>
        <w:t>4.5</w:t>
      </w:r>
      <w:r w:rsidRPr="00D22BC7">
        <w:rPr>
          <w:rFonts w:ascii="Museo Sans Rounded 500" w:hAnsi="Museo Sans Rounded 500"/>
          <w:lang w:val="en-US"/>
        </w:rPr>
        <w:t>. 3</w:t>
      </w:r>
      <w:r w:rsidRPr="00D22BC7">
        <w:rPr>
          <w:rFonts w:ascii="Museo Sans Rounded 500" w:hAnsi="Museo Sans Rounded 500"/>
          <w:vertAlign w:val="superscript"/>
          <w:lang w:val="en-US"/>
        </w:rPr>
        <w:t>rd</w:t>
      </w:r>
      <w:r w:rsidRPr="00D22BC7">
        <w:rPr>
          <w:rFonts w:ascii="Museo Sans Rounded 500" w:hAnsi="Museo Sans Rounded 500"/>
          <w:lang w:val="en-US"/>
        </w:rPr>
        <w:t xml:space="preserve"> Party</w:t>
      </w:r>
    </w:p>
    <w:p w14:paraId="7749EAFF" w14:textId="77777777" w:rsidR="00845CB5" w:rsidRDefault="00845CB5" w:rsidP="00845CB5">
      <w:pPr>
        <w:pStyle w:val="Ingenafstand1"/>
        <w:tabs>
          <w:tab w:val="left" w:pos="364"/>
        </w:tabs>
        <w:spacing w:after="120"/>
        <w:rPr>
          <w:rFonts w:ascii="Museo Sans Rounded 300" w:hAnsi="Museo Sans Rounded 300"/>
          <w:lang w:val="en-US"/>
        </w:rPr>
      </w:pPr>
      <w:r w:rsidRPr="00D22BC7">
        <w:rPr>
          <w:rFonts w:ascii="Museo Sans Rounded 300" w:hAnsi="Museo Sans Rounded 300"/>
          <w:lang w:val="en-US"/>
        </w:rPr>
        <w:t>&lt;&lt;Text goes here&gt;&gt;</w:t>
      </w:r>
    </w:p>
    <w:p w14:paraId="69C92D5F" w14:textId="77777777" w:rsidR="00845CB5" w:rsidRPr="00D22BC7" w:rsidRDefault="00845CB5" w:rsidP="00845CB5">
      <w:pPr>
        <w:pStyle w:val="Ingenafstand1"/>
        <w:tabs>
          <w:tab w:val="left" w:pos="364"/>
        </w:tabs>
        <w:spacing w:after="120"/>
        <w:rPr>
          <w:rFonts w:ascii="Museo Sans Rounded 300" w:hAnsi="Museo Sans Rounded 300"/>
          <w:lang w:val="en-US"/>
        </w:rPr>
      </w:pPr>
    </w:p>
    <w:p w14:paraId="65DE95B6" w14:textId="77777777" w:rsidR="00845CB5" w:rsidRPr="00D22BC7" w:rsidRDefault="00845CB5" w:rsidP="00845CB5">
      <w:pPr>
        <w:pStyle w:val="Ingenafstand1"/>
        <w:tabs>
          <w:tab w:val="left" w:pos="364"/>
        </w:tabs>
        <w:spacing w:after="120"/>
        <w:rPr>
          <w:rFonts w:ascii="Museo Sans Rounded 500" w:hAnsi="Museo Sans Rounded 500"/>
          <w:lang w:val="en-US"/>
        </w:rPr>
      </w:pPr>
      <w:r>
        <w:rPr>
          <w:rFonts w:ascii="Museo Sans Rounded 500" w:hAnsi="Museo Sans Rounded 500"/>
          <w:lang w:val="en-US"/>
        </w:rPr>
        <w:t>4.5</w:t>
      </w:r>
      <w:r w:rsidRPr="00D22BC7">
        <w:rPr>
          <w:rFonts w:ascii="Museo Sans Rounded 500" w:hAnsi="Museo Sans Rounded 500"/>
          <w:lang w:val="en-US"/>
        </w:rPr>
        <w:t xml:space="preserve">. </w:t>
      </w:r>
      <w:r>
        <w:rPr>
          <w:rFonts w:ascii="Museo Sans Rounded 500" w:hAnsi="Museo Sans Rounded 500"/>
          <w:lang w:val="en-US"/>
        </w:rPr>
        <w:t>4</w:t>
      </w:r>
      <w:r w:rsidRPr="00845CB5">
        <w:rPr>
          <w:rFonts w:ascii="Museo Sans Rounded 500" w:hAnsi="Museo Sans Rounded 500"/>
          <w:vertAlign w:val="superscript"/>
          <w:lang w:val="en-US"/>
        </w:rPr>
        <w:t>th</w:t>
      </w:r>
      <w:r>
        <w:rPr>
          <w:rFonts w:ascii="Museo Sans Rounded 500" w:hAnsi="Museo Sans Rounded 500"/>
          <w:lang w:val="en-US"/>
        </w:rPr>
        <w:t xml:space="preserve"> </w:t>
      </w:r>
      <w:r w:rsidRPr="00D22BC7">
        <w:rPr>
          <w:rFonts w:ascii="Museo Sans Rounded 500" w:hAnsi="Museo Sans Rounded 500"/>
          <w:lang w:val="en-US"/>
        </w:rPr>
        <w:t>Party</w:t>
      </w:r>
    </w:p>
    <w:p w14:paraId="27225F27" w14:textId="77777777" w:rsidR="00845CB5" w:rsidRDefault="00845CB5" w:rsidP="00845CB5">
      <w:pPr>
        <w:pStyle w:val="Ingenafstand1"/>
        <w:tabs>
          <w:tab w:val="left" w:pos="364"/>
        </w:tabs>
        <w:spacing w:after="120"/>
        <w:rPr>
          <w:rFonts w:ascii="Museo Sans Rounded 300" w:hAnsi="Museo Sans Rounded 300"/>
          <w:lang w:val="en-US"/>
        </w:rPr>
      </w:pPr>
      <w:r w:rsidRPr="00D22BC7">
        <w:rPr>
          <w:rFonts w:ascii="Museo Sans Rounded 300" w:hAnsi="Museo Sans Rounded 300"/>
          <w:lang w:val="en-US"/>
        </w:rPr>
        <w:t>&lt;&lt;Text goes here&gt;&gt;</w:t>
      </w:r>
    </w:p>
    <w:p w14:paraId="6CA9348E" w14:textId="77777777" w:rsidR="00845CB5" w:rsidRPr="00D22BC7" w:rsidRDefault="00845CB5" w:rsidP="00845CB5">
      <w:pPr>
        <w:pStyle w:val="Ingenafstand1"/>
        <w:tabs>
          <w:tab w:val="left" w:pos="364"/>
        </w:tabs>
        <w:spacing w:after="120"/>
        <w:rPr>
          <w:rFonts w:ascii="Museo Sans Rounded 300" w:hAnsi="Museo Sans Rounded 300"/>
          <w:lang w:val="en-US"/>
        </w:rPr>
      </w:pPr>
    </w:p>
    <w:p w14:paraId="3252202D" w14:textId="77777777" w:rsidR="00845CB5" w:rsidRPr="00D22BC7" w:rsidRDefault="00845CB5" w:rsidP="00845CB5">
      <w:pPr>
        <w:pStyle w:val="Ingenafstand1"/>
        <w:tabs>
          <w:tab w:val="left" w:pos="364"/>
        </w:tabs>
        <w:spacing w:after="120"/>
        <w:rPr>
          <w:rFonts w:ascii="Museo Sans Rounded 500" w:hAnsi="Museo Sans Rounded 500"/>
          <w:lang w:val="en-US"/>
        </w:rPr>
      </w:pPr>
      <w:r>
        <w:rPr>
          <w:rFonts w:ascii="Museo Sans Rounded 500" w:hAnsi="Museo Sans Rounded 500"/>
          <w:lang w:val="en-US"/>
        </w:rPr>
        <w:t>4.5</w:t>
      </w:r>
      <w:r w:rsidRPr="00D22BC7">
        <w:rPr>
          <w:rFonts w:ascii="Museo Sans Rounded 500" w:hAnsi="Museo Sans Rounded 500"/>
          <w:lang w:val="en-US"/>
        </w:rPr>
        <w:t xml:space="preserve">. </w:t>
      </w:r>
      <w:r>
        <w:rPr>
          <w:rFonts w:ascii="Museo Sans Rounded 500" w:hAnsi="Museo Sans Rounded 500"/>
          <w:lang w:val="en-US"/>
        </w:rPr>
        <w:t>5</w:t>
      </w:r>
      <w:r w:rsidRPr="00845CB5">
        <w:rPr>
          <w:rFonts w:ascii="Museo Sans Rounded 500" w:hAnsi="Museo Sans Rounded 500"/>
          <w:vertAlign w:val="superscript"/>
          <w:lang w:val="en-US"/>
        </w:rPr>
        <w:t>th</w:t>
      </w:r>
      <w:r>
        <w:rPr>
          <w:rFonts w:ascii="Museo Sans Rounded 500" w:hAnsi="Museo Sans Rounded 500"/>
          <w:lang w:val="en-US"/>
        </w:rPr>
        <w:t xml:space="preserve"> </w:t>
      </w:r>
      <w:r w:rsidRPr="00D22BC7">
        <w:rPr>
          <w:rFonts w:ascii="Museo Sans Rounded 500" w:hAnsi="Museo Sans Rounded 500"/>
          <w:lang w:val="en-US"/>
        </w:rPr>
        <w:t>Party</w:t>
      </w:r>
    </w:p>
    <w:p w14:paraId="13A92A1A" w14:textId="77777777" w:rsidR="00845CB5" w:rsidRPr="00D22BC7" w:rsidRDefault="00845CB5" w:rsidP="00845CB5">
      <w:pPr>
        <w:pStyle w:val="Ingenafstand1"/>
        <w:tabs>
          <w:tab w:val="left" w:pos="364"/>
        </w:tabs>
        <w:spacing w:after="120"/>
        <w:rPr>
          <w:rFonts w:ascii="Museo Sans Rounded 300" w:hAnsi="Museo Sans Rounded 300"/>
          <w:lang w:val="en-US"/>
        </w:rPr>
      </w:pPr>
      <w:r w:rsidRPr="00D22BC7">
        <w:rPr>
          <w:rFonts w:ascii="Museo Sans Rounded 300" w:hAnsi="Museo Sans Rounded 300"/>
          <w:lang w:val="en-US"/>
        </w:rPr>
        <w:t>&lt;&lt;Text goes here&gt;&gt;</w:t>
      </w:r>
    </w:p>
    <w:p w14:paraId="5BC0F36C" w14:textId="77777777" w:rsidR="005B626B" w:rsidRPr="00D22BC7" w:rsidRDefault="005B626B" w:rsidP="005B626B">
      <w:pPr>
        <w:pStyle w:val="Ingenafstand1"/>
        <w:tabs>
          <w:tab w:val="left" w:pos="364"/>
        </w:tabs>
        <w:spacing w:after="120"/>
        <w:rPr>
          <w:rFonts w:ascii="Museo Sans Rounded 300" w:hAnsi="Museo Sans Rounded 300"/>
          <w:lang w:val="en-US"/>
        </w:rPr>
      </w:pPr>
    </w:p>
    <w:p w14:paraId="1447571F" w14:textId="77777777" w:rsidR="003D367A" w:rsidRDefault="003D367A" w:rsidP="005B626B">
      <w:pPr>
        <w:pStyle w:val="Ingenafstand1"/>
        <w:tabs>
          <w:tab w:val="left" w:pos="364"/>
        </w:tabs>
        <w:spacing w:after="120"/>
        <w:rPr>
          <w:rFonts w:ascii="Museo Sans Rounded 300" w:hAnsi="Museo Sans Rounded 300" w:cs="Calibri"/>
          <w:sz w:val="28"/>
          <w:szCs w:val="28"/>
          <w:u w:val="single"/>
          <w:lang w:val="en-US"/>
        </w:rPr>
      </w:pPr>
    </w:p>
    <w:p w14:paraId="0FE5EE6C" w14:textId="77777777" w:rsidR="008A1777" w:rsidRPr="00D22BC7" w:rsidRDefault="00170C28" w:rsidP="008A1777">
      <w:pPr>
        <w:pStyle w:val="Ingenafstand1"/>
        <w:tabs>
          <w:tab w:val="left" w:pos="364"/>
        </w:tabs>
        <w:spacing w:after="120"/>
        <w:rPr>
          <w:rFonts w:ascii="Museo Sans Rounded 500" w:hAnsi="Museo Sans Rounded 500" w:cs="Calibri"/>
          <w:sz w:val="28"/>
          <w:szCs w:val="28"/>
          <w:lang w:val="en-US"/>
        </w:rPr>
      </w:pPr>
      <w:r>
        <w:rPr>
          <w:rFonts w:ascii="Museo Sans Rounded 300" w:hAnsi="Museo Sans Rounded 300" w:cs="Calibri"/>
          <w:sz w:val="28"/>
          <w:szCs w:val="28"/>
          <w:u w:val="single"/>
          <w:lang w:val="en-US"/>
        </w:rPr>
        <w:br w:type="page"/>
      </w:r>
      <w:r w:rsidR="008A1777" w:rsidRPr="00D22BC7">
        <w:rPr>
          <w:rFonts w:ascii="Museo Sans Rounded 500" w:hAnsi="Museo Sans Rounded 500" w:cs="Calibri"/>
          <w:sz w:val="28"/>
          <w:szCs w:val="28"/>
          <w:lang w:val="en-US"/>
        </w:rPr>
        <w:lastRenderedPageBreak/>
        <w:t>5. Enclosures</w:t>
      </w:r>
    </w:p>
    <w:p w14:paraId="02F85485" w14:textId="77777777" w:rsidR="008A1777" w:rsidRPr="00D22BC7" w:rsidRDefault="008A1777" w:rsidP="008A1777">
      <w:pPr>
        <w:pStyle w:val="Ingenafstand1"/>
        <w:tabs>
          <w:tab w:val="left" w:pos="364"/>
        </w:tabs>
        <w:spacing w:after="120"/>
        <w:rPr>
          <w:rFonts w:ascii="Museo Sans Rounded 300" w:hAnsi="Museo Sans Rounded 300"/>
          <w:color w:val="A6A6A6"/>
          <w:lang w:val="en-US"/>
        </w:rPr>
      </w:pPr>
      <w:r w:rsidRPr="00D22BC7">
        <w:rPr>
          <w:rFonts w:ascii="Museo Sans Rounded 300" w:hAnsi="Museo Sans Rounded 300"/>
          <w:color w:val="A6A6A6"/>
          <w:lang w:val="en-US"/>
        </w:rPr>
        <w:t>Please provide a list of enclosed material, which as a minimum should be:</w:t>
      </w:r>
    </w:p>
    <w:p w14:paraId="0BCF1709" w14:textId="77777777" w:rsidR="008A1777" w:rsidRDefault="008A1777" w:rsidP="008A1777">
      <w:pPr>
        <w:pStyle w:val="Ingenafstand1"/>
        <w:numPr>
          <w:ilvl w:val="0"/>
          <w:numId w:val="14"/>
        </w:numPr>
        <w:tabs>
          <w:tab w:val="left" w:pos="364"/>
        </w:tabs>
        <w:spacing w:after="120"/>
        <w:rPr>
          <w:rFonts w:ascii="Museo Sans Rounded 300" w:hAnsi="Museo Sans Rounded 300"/>
          <w:color w:val="A6A6A6"/>
          <w:lang w:val="en-US"/>
        </w:rPr>
      </w:pPr>
      <w:r w:rsidRPr="00D22BC7">
        <w:rPr>
          <w:rFonts w:ascii="Museo Sans Rounded 300" w:hAnsi="Museo Sans Rounded 300"/>
          <w:color w:val="A6A6A6"/>
          <w:lang w:val="en-US"/>
        </w:rPr>
        <w:t>CV, exam transcript and relevant publications from the PhD candidate</w:t>
      </w:r>
    </w:p>
    <w:p w14:paraId="22B367E6" w14:textId="77777777" w:rsidR="00753946" w:rsidRPr="00D22BC7" w:rsidRDefault="00753946" w:rsidP="008A1777">
      <w:pPr>
        <w:pStyle w:val="Ingenafstand1"/>
        <w:numPr>
          <w:ilvl w:val="0"/>
          <w:numId w:val="14"/>
        </w:numPr>
        <w:tabs>
          <w:tab w:val="left" w:pos="364"/>
        </w:tabs>
        <w:spacing w:after="120"/>
        <w:rPr>
          <w:rFonts w:ascii="Museo Sans Rounded 300" w:hAnsi="Museo Sans Rounded 300"/>
          <w:color w:val="A6A6A6"/>
          <w:lang w:val="en-US"/>
        </w:rPr>
      </w:pPr>
      <w:r w:rsidRPr="00753946">
        <w:rPr>
          <w:rFonts w:ascii="Museo Sans Rounded 300" w:hAnsi="Museo Sans Rounded 300"/>
          <w:color w:val="A6A6A6"/>
          <w:lang w:val="en-US"/>
        </w:rPr>
        <w:t>Other relevant documents (e.g. recommendations, IELTS certificate)</w:t>
      </w:r>
    </w:p>
    <w:p w14:paraId="57A5B2CB" w14:textId="77777777" w:rsidR="008A1777" w:rsidRPr="00D22BC7" w:rsidRDefault="00864601" w:rsidP="008A1777">
      <w:pPr>
        <w:pStyle w:val="Ingenafstand1"/>
        <w:numPr>
          <w:ilvl w:val="0"/>
          <w:numId w:val="14"/>
        </w:numPr>
        <w:tabs>
          <w:tab w:val="left" w:pos="364"/>
        </w:tabs>
        <w:spacing w:after="120"/>
        <w:rPr>
          <w:rFonts w:ascii="Museo Sans Rounded 300" w:hAnsi="Museo Sans Rounded 300"/>
          <w:color w:val="A6A6A6"/>
          <w:lang w:val="en-US"/>
        </w:rPr>
      </w:pPr>
      <w:r>
        <w:rPr>
          <w:rFonts w:ascii="Museo Sans Rounded 300" w:hAnsi="Museo Sans Rounded 300"/>
          <w:color w:val="A6A6A6"/>
          <w:lang w:val="en-US"/>
        </w:rPr>
        <w:t xml:space="preserve">Short </w:t>
      </w:r>
      <w:r w:rsidR="008A1777" w:rsidRPr="00D22BC7">
        <w:rPr>
          <w:rFonts w:ascii="Museo Sans Rounded 300" w:hAnsi="Museo Sans Rounded 300"/>
          <w:color w:val="A6A6A6"/>
          <w:lang w:val="en-US"/>
        </w:rPr>
        <w:t xml:space="preserve">CV </w:t>
      </w:r>
      <w:r>
        <w:rPr>
          <w:rFonts w:ascii="Museo Sans Rounded 300" w:hAnsi="Museo Sans Rounded 300"/>
          <w:color w:val="A6A6A6"/>
          <w:lang w:val="en-US"/>
        </w:rPr>
        <w:t xml:space="preserve">w. main publications </w:t>
      </w:r>
      <w:r w:rsidR="008A1777" w:rsidRPr="00D22BC7">
        <w:rPr>
          <w:rFonts w:ascii="Museo Sans Rounded 300" w:hAnsi="Museo Sans Rounded 300"/>
          <w:color w:val="A6A6A6"/>
          <w:lang w:val="en-US"/>
        </w:rPr>
        <w:t xml:space="preserve">from main </w:t>
      </w:r>
      <w:r w:rsidR="005D23D2">
        <w:rPr>
          <w:rFonts w:ascii="Museo Sans Rounded 300" w:hAnsi="Museo Sans Rounded 300"/>
          <w:color w:val="A6A6A6"/>
          <w:lang w:val="en-US"/>
        </w:rPr>
        <w:t xml:space="preserve">academic </w:t>
      </w:r>
      <w:r w:rsidR="008A1777" w:rsidRPr="00D22BC7">
        <w:rPr>
          <w:rFonts w:ascii="Museo Sans Rounded 300" w:hAnsi="Museo Sans Rounded 300"/>
          <w:color w:val="A6A6A6"/>
          <w:lang w:val="en-US"/>
        </w:rPr>
        <w:t>supervisor</w:t>
      </w:r>
      <w:r w:rsidR="005D23D2">
        <w:rPr>
          <w:rFonts w:ascii="Museo Sans Rounded 300" w:hAnsi="Museo Sans Rounded 300"/>
          <w:color w:val="A6A6A6"/>
          <w:lang w:val="en-US"/>
        </w:rPr>
        <w:t>s</w:t>
      </w:r>
      <w:r>
        <w:rPr>
          <w:rFonts w:ascii="Museo Sans Rounded 300" w:hAnsi="Museo Sans Rounded 300"/>
          <w:color w:val="A6A6A6"/>
          <w:lang w:val="en-US"/>
        </w:rPr>
        <w:t xml:space="preserve">  (</w:t>
      </w:r>
      <w:r w:rsidR="00DC6A99">
        <w:rPr>
          <w:rFonts w:ascii="Museo Sans Rounded 300" w:hAnsi="Museo Sans Rounded 300"/>
          <w:color w:val="A6A6A6"/>
          <w:lang w:val="en-US"/>
        </w:rPr>
        <w:t xml:space="preserve">max. </w:t>
      </w:r>
      <w:r>
        <w:rPr>
          <w:rFonts w:ascii="Museo Sans Rounded 300" w:hAnsi="Museo Sans Rounded 300"/>
          <w:color w:val="A6A6A6"/>
          <w:lang w:val="en-US"/>
        </w:rPr>
        <w:t>2 pages</w:t>
      </w:r>
      <w:r w:rsidR="00DC6A99">
        <w:rPr>
          <w:rFonts w:ascii="Museo Sans Rounded 300" w:hAnsi="Museo Sans Rounded 300"/>
          <w:color w:val="A6A6A6"/>
          <w:lang w:val="en-US"/>
        </w:rPr>
        <w:t xml:space="preserve"> each</w:t>
      </w:r>
      <w:r>
        <w:rPr>
          <w:rFonts w:ascii="Museo Sans Rounded 300" w:hAnsi="Museo Sans Rounded 300"/>
          <w:color w:val="A6A6A6"/>
          <w:lang w:val="en-US"/>
        </w:rPr>
        <w:t>)</w:t>
      </w:r>
    </w:p>
    <w:p w14:paraId="0AC8F4F2" w14:textId="77777777" w:rsidR="008A1777" w:rsidRDefault="008145B5" w:rsidP="008A1777">
      <w:pPr>
        <w:pStyle w:val="Ingenafstand1"/>
        <w:numPr>
          <w:ilvl w:val="0"/>
          <w:numId w:val="14"/>
        </w:numPr>
        <w:tabs>
          <w:tab w:val="left" w:pos="364"/>
        </w:tabs>
        <w:spacing w:after="120"/>
        <w:rPr>
          <w:rFonts w:ascii="Museo Sans Rounded 300" w:hAnsi="Museo Sans Rounded 300"/>
          <w:color w:val="A6A6A6"/>
          <w:lang w:val="en-US"/>
        </w:rPr>
      </w:pPr>
      <w:r w:rsidRPr="00D22BC7">
        <w:rPr>
          <w:rFonts w:ascii="Museo Sans Rounded 300" w:hAnsi="Museo Sans Rounded 300"/>
          <w:color w:val="A6A6A6"/>
          <w:lang w:val="en-US"/>
        </w:rPr>
        <w:t>Letters</w:t>
      </w:r>
      <w:r w:rsidR="008A1777" w:rsidRPr="00D22BC7">
        <w:rPr>
          <w:rFonts w:ascii="Museo Sans Rounded 300" w:hAnsi="Museo Sans Rounded 300"/>
          <w:color w:val="A6A6A6"/>
          <w:lang w:val="en-US"/>
        </w:rPr>
        <w:t xml:space="preserve"> of </w:t>
      </w:r>
      <w:r w:rsidR="00DC6A99">
        <w:rPr>
          <w:rFonts w:ascii="Museo Sans Rounded 300" w:hAnsi="Museo Sans Rounded 300"/>
          <w:color w:val="A6A6A6"/>
          <w:lang w:val="en-US"/>
        </w:rPr>
        <w:t>commitments</w:t>
      </w:r>
      <w:r w:rsidR="008A1777" w:rsidRPr="00D22BC7">
        <w:rPr>
          <w:rFonts w:ascii="Museo Sans Rounded 300" w:hAnsi="Museo Sans Rounded 300"/>
          <w:color w:val="A6A6A6"/>
          <w:lang w:val="en-US"/>
        </w:rPr>
        <w:t xml:space="preserve"> </w:t>
      </w:r>
      <w:r w:rsidRPr="00D22BC7">
        <w:rPr>
          <w:rFonts w:ascii="Museo Sans Rounded 300" w:hAnsi="Museo Sans Rounded 300"/>
          <w:color w:val="A6A6A6"/>
          <w:lang w:val="en-US"/>
        </w:rPr>
        <w:t>from</w:t>
      </w:r>
      <w:r w:rsidR="008A1777" w:rsidRPr="00D22BC7">
        <w:rPr>
          <w:rFonts w:ascii="Museo Sans Rounded 300" w:hAnsi="Museo Sans Rounded 300"/>
          <w:color w:val="A6A6A6"/>
          <w:lang w:val="en-US"/>
        </w:rPr>
        <w:t xml:space="preserve"> compan</w:t>
      </w:r>
      <w:r w:rsidR="00DC6A99">
        <w:rPr>
          <w:rFonts w:ascii="Museo Sans Rounded 300" w:hAnsi="Museo Sans Rounded 300"/>
          <w:color w:val="A6A6A6"/>
          <w:lang w:val="en-US"/>
        </w:rPr>
        <w:t xml:space="preserve">ies </w:t>
      </w:r>
      <w:r w:rsidR="008A1777" w:rsidRPr="00D22BC7">
        <w:rPr>
          <w:rFonts w:ascii="Museo Sans Rounded 300" w:hAnsi="Museo Sans Rounded 300"/>
          <w:color w:val="A6A6A6"/>
          <w:lang w:val="en-US"/>
        </w:rPr>
        <w:t>and 3</w:t>
      </w:r>
      <w:r w:rsidR="008A1777" w:rsidRPr="00D22BC7">
        <w:rPr>
          <w:rFonts w:ascii="Museo Sans Rounded 300" w:hAnsi="Museo Sans Rounded 300"/>
          <w:color w:val="A6A6A6"/>
          <w:vertAlign w:val="superscript"/>
          <w:lang w:val="en-US"/>
        </w:rPr>
        <w:t>rd</w:t>
      </w:r>
      <w:r w:rsidR="008A1777" w:rsidRPr="00D22BC7">
        <w:rPr>
          <w:rFonts w:ascii="Museo Sans Rounded 300" w:hAnsi="Museo Sans Rounded 300"/>
          <w:color w:val="A6A6A6"/>
          <w:lang w:val="en-US"/>
        </w:rPr>
        <w:t xml:space="preserve"> party partners (if any)</w:t>
      </w:r>
    </w:p>
    <w:p w14:paraId="5A69A5F4" w14:textId="77777777" w:rsidR="005D23D2" w:rsidRDefault="005D23D2" w:rsidP="008A1777">
      <w:pPr>
        <w:pStyle w:val="Ingenafstand1"/>
        <w:numPr>
          <w:ilvl w:val="0"/>
          <w:numId w:val="14"/>
        </w:numPr>
        <w:tabs>
          <w:tab w:val="left" w:pos="364"/>
        </w:tabs>
        <w:spacing w:after="120"/>
        <w:rPr>
          <w:rFonts w:ascii="Museo Sans Rounded 300" w:hAnsi="Museo Sans Rounded 300"/>
          <w:color w:val="A6A6A6"/>
          <w:lang w:val="en-US"/>
        </w:rPr>
      </w:pPr>
      <w:r>
        <w:rPr>
          <w:rFonts w:ascii="Museo Sans Rounded 300" w:hAnsi="Museo Sans Rounded 300"/>
          <w:color w:val="A6A6A6"/>
          <w:lang w:val="en-US"/>
        </w:rPr>
        <w:t>Ethical approval (if obtained)</w:t>
      </w:r>
    </w:p>
    <w:p w14:paraId="22106AC4" w14:textId="77777777" w:rsidR="005D23D2" w:rsidRPr="00D22BC7" w:rsidRDefault="005D23D2" w:rsidP="008A1777">
      <w:pPr>
        <w:pStyle w:val="Ingenafstand1"/>
        <w:numPr>
          <w:ilvl w:val="0"/>
          <w:numId w:val="14"/>
        </w:numPr>
        <w:tabs>
          <w:tab w:val="left" w:pos="364"/>
        </w:tabs>
        <w:spacing w:after="120"/>
        <w:rPr>
          <w:rFonts w:ascii="Museo Sans Rounded 300" w:hAnsi="Museo Sans Rounded 300"/>
          <w:color w:val="A6A6A6"/>
          <w:lang w:val="en-US"/>
        </w:rPr>
      </w:pPr>
      <w:r>
        <w:rPr>
          <w:rFonts w:ascii="Museo Sans Rounded 300" w:hAnsi="Museo Sans Rounded 300"/>
          <w:color w:val="A6A6A6"/>
          <w:lang w:val="en-US"/>
        </w:rPr>
        <w:t>Funding letters</w:t>
      </w:r>
      <w:r w:rsidR="0081123D">
        <w:rPr>
          <w:rFonts w:ascii="Museo Sans Rounded 300" w:hAnsi="Museo Sans Rounded 300"/>
          <w:color w:val="A6A6A6"/>
          <w:lang w:val="en-US"/>
        </w:rPr>
        <w:t xml:space="preserve"> (if obtained)</w:t>
      </w:r>
    </w:p>
    <w:p w14:paraId="6ADCB4F8" w14:textId="77777777" w:rsidR="003D367A" w:rsidRPr="00D22BC7" w:rsidRDefault="003D367A" w:rsidP="005B626B">
      <w:pPr>
        <w:pStyle w:val="Ingenafstand1"/>
        <w:tabs>
          <w:tab w:val="left" w:pos="364"/>
        </w:tabs>
        <w:spacing w:after="120"/>
        <w:rPr>
          <w:rFonts w:ascii="Museo Sans Rounded 300" w:hAnsi="Museo Sans Rounded 300" w:cs="Calibri"/>
          <w:sz w:val="28"/>
          <w:szCs w:val="28"/>
          <w:u w:val="single"/>
          <w:lang w:val="en-US"/>
        </w:rPr>
      </w:pPr>
    </w:p>
    <w:sectPr w:rsidR="003D367A" w:rsidRPr="00D22BC7" w:rsidSect="00A87F82">
      <w:pgSz w:w="11906" w:h="16838"/>
      <w:pgMar w:top="1135"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useo Sans Rounded 300">
    <w:panose1 w:val="02000000000000000000"/>
    <w:charset w:val="00"/>
    <w:family w:val="auto"/>
    <w:pitch w:val="variable"/>
    <w:sig w:usb0="A000002F" w:usb1="4000004B" w:usb2="00000000" w:usb3="00000000" w:csb0="0000009B"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ＭＳ 明朝">
    <w:panose1 w:val="00000000000000000000"/>
    <w:charset w:val="80"/>
    <w:family w:val="roman"/>
    <w:notTrueType/>
    <w:pitch w:val="fixed"/>
    <w:sig w:usb0="00000001" w:usb1="08070000" w:usb2="00000010" w:usb3="00000000" w:csb0="00020000" w:csb1="00000000"/>
  </w:font>
  <w:font w:name="Museo Sans Rounded 500">
    <w:panose1 w:val="02000000000000000000"/>
    <w:charset w:val="00"/>
    <w:family w:val="auto"/>
    <w:pitch w:val="variable"/>
    <w:sig w:usb0="A000002F" w:usb1="4000004B" w:usb2="00000000" w:usb3="00000000" w:csb0="0000009B" w:csb1="00000000"/>
  </w:font>
  <w:font w:name="MS Gothic">
    <w:altName w:val="ＭＳ ゴシック"/>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3203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rPr>
    </w:lvl>
  </w:abstractNum>
  <w:abstractNum w:abstractNumId="2">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sz w:val="22"/>
      </w:rPr>
    </w:lvl>
  </w:abstractNum>
  <w:abstractNum w:abstractNumId="3">
    <w:nsid w:val="00000003"/>
    <w:multiLevelType w:val="singleLevel"/>
    <w:tmpl w:val="00000003"/>
    <w:name w:val="WW8Num5"/>
    <w:lvl w:ilvl="0">
      <w:numFmt w:val="bullet"/>
      <w:lvlText w:val="–"/>
      <w:lvlJc w:val="left"/>
      <w:pPr>
        <w:tabs>
          <w:tab w:val="num" w:pos="0"/>
        </w:tabs>
        <w:ind w:left="720" w:hanging="360"/>
      </w:pPr>
      <w:rPr>
        <w:rFonts w:ascii="Times New Roman" w:hAnsi="Times New Roman" w:cs="Times New Roman"/>
      </w:r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8A30AA6"/>
    <w:multiLevelType w:val="hybridMultilevel"/>
    <w:tmpl w:val="8AA0A422"/>
    <w:lvl w:ilvl="0" w:tplc="4D368246">
      <w:start w:val="1"/>
      <w:numFmt w:val="bullet"/>
      <w:lvlText w:val=""/>
      <w:lvlJc w:val="left"/>
      <w:pPr>
        <w:tabs>
          <w:tab w:val="num" w:pos="4272"/>
        </w:tabs>
        <w:ind w:left="4272" w:hanging="360"/>
      </w:pPr>
      <w:rPr>
        <w:rFonts w:ascii="Symbol" w:hAnsi="Symbol" w:hint="default"/>
      </w:rPr>
    </w:lvl>
    <w:lvl w:ilvl="1" w:tplc="04090003" w:tentative="1">
      <w:start w:val="1"/>
      <w:numFmt w:val="bullet"/>
      <w:lvlText w:val="o"/>
      <w:lvlJc w:val="left"/>
      <w:pPr>
        <w:tabs>
          <w:tab w:val="num" w:pos="4992"/>
        </w:tabs>
        <w:ind w:left="4992" w:hanging="360"/>
      </w:pPr>
      <w:rPr>
        <w:rFonts w:ascii="Courier New" w:hAnsi="Courier New" w:cs="Courier New" w:hint="default"/>
      </w:rPr>
    </w:lvl>
    <w:lvl w:ilvl="2" w:tplc="04090005" w:tentative="1">
      <w:start w:val="1"/>
      <w:numFmt w:val="bullet"/>
      <w:lvlText w:val=""/>
      <w:lvlJc w:val="left"/>
      <w:pPr>
        <w:tabs>
          <w:tab w:val="num" w:pos="5712"/>
        </w:tabs>
        <w:ind w:left="5712" w:hanging="360"/>
      </w:pPr>
      <w:rPr>
        <w:rFonts w:ascii="Wingdings" w:hAnsi="Wingdings" w:hint="default"/>
      </w:rPr>
    </w:lvl>
    <w:lvl w:ilvl="3" w:tplc="04090001" w:tentative="1">
      <w:start w:val="1"/>
      <w:numFmt w:val="bullet"/>
      <w:lvlText w:val=""/>
      <w:lvlJc w:val="left"/>
      <w:pPr>
        <w:tabs>
          <w:tab w:val="num" w:pos="6432"/>
        </w:tabs>
        <w:ind w:left="6432" w:hanging="360"/>
      </w:pPr>
      <w:rPr>
        <w:rFonts w:ascii="Symbol" w:hAnsi="Symbol" w:hint="default"/>
      </w:rPr>
    </w:lvl>
    <w:lvl w:ilvl="4" w:tplc="04090003" w:tentative="1">
      <w:start w:val="1"/>
      <w:numFmt w:val="bullet"/>
      <w:lvlText w:val="o"/>
      <w:lvlJc w:val="left"/>
      <w:pPr>
        <w:tabs>
          <w:tab w:val="num" w:pos="7152"/>
        </w:tabs>
        <w:ind w:left="7152" w:hanging="360"/>
      </w:pPr>
      <w:rPr>
        <w:rFonts w:ascii="Courier New" w:hAnsi="Courier New" w:cs="Courier New" w:hint="default"/>
      </w:rPr>
    </w:lvl>
    <w:lvl w:ilvl="5" w:tplc="04090005" w:tentative="1">
      <w:start w:val="1"/>
      <w:numFmt w:val="bullet"/>
      <w:lvlText w:val=""/>
      <w:lvlJc w:val="left"/>
      <w:pPr>
        <w:tabs>
          <w:tab w:val="num" w:pos="7872"/>
        </w:tabs>
        <w:ind w:left="7872" w:hanging="360"/>
      </w:pPr>
      <w:rPr>
        <w:rFonts w:ascii="Wingdings" w:hAnsi="Wingdings" w:hint="default"/>
      </w:rPr>
    </w:lvl>
    <w:lvl w:ilvl="6" w:tplc="04090001" w:tentative="1">
      <w:start w:val="1"/>
      <w:numFmt w:val="bullet"/>
      <w:lvlText w:val=""/>
      <w:lvlJc w:val="left"/>
      <w:pPr>
        <w:tabs>
          <w:tab w:val="num" w:pos="8592"/>
        </w:tabs>
        <w:ind w:left="8592" w:hanging="360"/>
      </w:pPr>
      <w:rPr>
        <w:rFonts w:ascii="Symbol" w:hAnsi="Symbol" w:hint="default"/>
      </w:rPr>
    </w:lvl>
    <w:lvl w:ilvl="7" w:tplc="04090003" w:tentative="1">
      <w:start w:val="1"/>
      <w:numFmt w:val="bullet"/>
      <w:lvlText w:val="o"/>
      <w:lvlJc w:val="left"/>
      <w:pPr>
        <w:tabs>
          <w:tab w:val="num" w:pos="9312"/>
        </w:tabs>
        <w:ind w:left="9312" w:hanging="360"/>
      </w:pPr>
      <w:rPr>
        <w:rFonts w:ascii="Courier New" w:hAnsi="Courier New" w:cs="Courier New" w:hint="default"/>
      </w:rPr>
    </w:lvl>
    <w:lvl w:ilvl="8" w:tplc="04090005" w:tentative="1">
      <w:start w:val="1"/>
      <w:numFmt w:val="bullet"/>
      <w:lvlText w:val=""/>
      <w:lvlJc w:val="left"/>
      <w:pPr>
        <w:tabs>
          <w:tab w:val="num" w:pos="10032"/>
        </w:tabs>
        <w:ind w:left="10032" w:hanging="360"/>
      </w:pPr>
      <w:rPr>
        <w:rFonts w:ascii="Wingdings" w:hAnsi="Wingdings" w:hint="default"/>
      </w:rPr>
    </w:lvl>
  </w:abstractNum>
  <w:abstractNum w:abstractNumId="6">
    <w:nsid w:val="0DDD05BC"/>
    <w:multiLevelType w:val="multilevel"/>
    <w:tmpl w:val="D362EF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0E755571"/>
    <w:multiLevelType w:val="hybridMultilevel"/>
    <w:tmpl w:val="629EDC76"/>
    <w:lvl w:ilvl="0" w:tplc="7F0EBAE4">
      <w:numFmt w:val="bullet"/>
      <w:lvlText w:val="−"/>
      <w:lvlJc w:val="left"/>
      <w:pPr>
        <w:ind w:left="720" w:hanging="360"/>
      </w:pPr>
      <w:rPr>
        <w:rFonts w:ascii="Museo Sans Rounded 300" w:eastAsia="Calibri" w:hAnsi="Museo Sans Rounded 300"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63A4D"/>
    <w:multiLevelType w:val="hybridMultilevel"/>
    <w:tmpl w:val="D362EF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44500E"/>
    <w:multiLevelType w:val="hybridMultilevel"/>
    <w:tmpl w:val="EEAA7E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4D368246">
      <w:start w:val="1"/>
      <w:numFmt w:val="bullet"/>
      <w:lvlText w:val=""/>
      <w:lvlJc w:val="left"/>
      <w:pPr>
        <w:tabs>
          <w:tab w:val="num" w:pos="3960"/>
        </w:tabs>
        <w:ind w:left="3960" w:hanging="360"/>
      </w:pPr>
      <w:rPr>
        <w:rFonts w:ascii="Symbol" w:hAnsi="Symbol"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1233FC6"/>
    <w:multiLevelType w:val="hybridMultilevel"/>
    <w:tmpl w:val="A14C841C"/>
    <w:lvl w:ilvl="0" w:tplc="4D368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23FF7"/>
    <w:multiLevelType w:val="hybridMultilevel"/>
    <w:tmpl w:val="68C2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13569"/>
    <w:multiLevelType w:val="hybridMultilevel"/>
    <w:tmpl w:val="8B129DF8"/>
    <w:lvl w:ilvl="0" w:tplc="4D368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3297B"/>
    <w:multiLevelType w:val="hybridMultilevel"/>
    <w:tmpl w:val="FB6A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712819"/>
    <w:multiLevelType w:val="hybridMultilevel"/>
    <w:tmpl w:val="F8B8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8"/>
  </w:num>
  <w:num w:numId="6">
    <w:abstractNumId w:val="6"/>
  </w:num>
  <w:num w:numId="7">
    <w:abstractNumId w:val="9"/>
  </w:num>
  <w:num w:numId="8">
    <w:abstractNumId w:val="5"/>
  </w:num>
  <w:num w:numId="9">
    <w:abstractNumId w:val="0"/>
  </w:num>
  <w:num w:numId="10">
    <w:abstractNumId w:val="14"/>
  </w:num>
  <w:num w:numId="11">
    <w:abstractNumId w:val="7"/>
  </w:num>
  <w:num w:numId="12">
    <w:abstractNumId w:val="11"/>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684F"/>
    <w:rsid w:val="0000504F"/>
    <w:rsid w:val="00012B81"/>
    <w:rsid w:val="0001575B"/>
    <w:rsid w:val="00032907"/>
    <w:rsid w:val="000543C4"/>
    <w:rsid w:val="0006389B"/>
    <w:rsid w:val="000678D8"/>
    <w:rsid w:val="000C7883"/>
    <w:rsid w:val="000F14FA"/>
    <w:rsid w:val="00121D6D"/>
    <w:rsid w:val="00143614"/>
    <w:rsid w:val="00170C28"/>
    <w:rsid w:val="001915CF"/>
    <w:rsid w:val="001A35F3"/>
    <w:rsid w:val="001A7FDB"/>
    <w:rsid w:val="001B1D28"/>
    <w:rsid w:val="001B3850"/>
    <w:rsid w:val="001C0C47"/>
    <w:rsid w:val="001F08D3"/>
    <w:rsid w:val="001F59B5"/>
    <w:rsid w:val="00200D93"/>
    <w:rsid w:val="00205909"/>
    <w:rsid w:val="00217758"/>
    <w:rsid w:val="00220A91"/>
    <w:rsid w:val="0026630C"/>
    <w:rsid w:val="00282910"/>
    <w:rsid w:val="0028739E"/>
    <w:rsid w:val="002A4580"/>
    <w:rsid w:val="002A4A4C"/>
    <w:rsid w:val="002D0B6C"/>
    <w:rsid w:val="002D178A"/>
    <w:rsid w:val="002D3E45"/>
    <w:rsid w:val="002D536A"/>
    <w:rsid w:val="00310A19"/>
    <w:rsid w:val="003249A7"/>
    <w:rsid w:val="00347C23"/>
    <w:rsid w:val="00362C84"/>
    <w:rsid w:val="00366DA0"/>
    <w:rsid w:val="003A00E6"/>
    <w:rsid w:val="003A4C83"/>
    <w:rsid w:val="003B6914"/>
    <w:rsid w:val="003C4B6D"/>
    <w:rsid w:val="003D0109"/>
    <w:rsid w:val="003D367A"/>
    <w:rsid w:val="003E58D6"/>
    <w:rsid w:val="003F1C37"/>
    <w:rsid w:val="003F2910"/>
    <w:rsid w:val="00413F02"/>
    <w:rsid w:val="0044662F"/>
    <w:rsid w:val="0045600C"/>
    <w:rsid w:val="00462541"/>
    <w:rsid w:val="0047121F"/>
    <w:rsid w:val="00485FF0"/>
    <w:rsid w:val="0048662C"/>
    <w:rsid w:val="004874EE"/>
    <w:rsid w:val="00494508"/>
    <w:rsid w:val="004C3C90"/>
    <w:rsid w:val="004C5022"/>
    <w:rsid w:val="004D4BF3"/>
    <w:rsid w:val="004E19F8"/>
    <w:rsid w:val="004E3721"/>
    <w:rsid w:val="00506BC1"/>
    <w:rsid w:val="0053582E"/>
    <w:rsid w:val="00536201"/>
    <w:rsid w:val="00557085"/>
    <w:rsid w:val="00565752"/>
    <w:rsid w:val="00572AC7"/>
    <w:rsid w:val="00573D2B"/>
    <w:rsid w:val="00576872"/>
    <w:rsid w:val="005903E9"/>
    <w:rsid w:val="00593D44"/>
    <w:rsid w:val="00594646"/>
    <w:rsid w:val="005A2129"/>
    <w:rsid w:val="005B133B"/>
    <w:rsid w:val="005B1357"/>
    <w:rsid w:val="005B626B"/>
    <w:rsid w:val="005D23D2"/>
    <w:rsid w:val="005D3635"/>
    <w:rsid w:val="0060487E"/>
    <w:rsid w:val="006856BC"/>
    <w:rsid w:val="00692AC2"/>
    <w:rsid w:val="006B009A"/>
    <w:rsid w:val="006B79D2"/>
    <w:rsid w:val="006F02EF"/>
    <w:rsid w:val="006F29BC"/>
    <w:rsid w:val="006F2DD8"/>
    <w:rsid w:val="007261BD"/>
    <w:rsid w:val="00753946"/>
    <w:rsid w:val="00770A4B"/>
    <w:rsid w:val="007717A6"/>
    <w:rsid w:val="007A05D4"/>
    <w:rsid w:val="007A5896"/>
    <w:rsid w:val="007B1FB9"/>
    <w:rsid w:val="007C2A18"/>
    <w:rsid w:val="007D1588"/>
    <w:rsid w:val="007D1B40"/>
    <w:rsid w:val="007D2007"/>
    <w:rsid w:val="007E3C16"/>
    <w:rsid w:val="007E6575"/>
    <w:rsid w:val="007F1360"/>
    <w:rsid w:val="007F7955"/>
    <w:rsid w:val="008055A6"/>
    <w:rsid w:val="008067DD"/>
    <w:rsid w:val="0081123D"/>
    <w:rsid w:val="0081155A"/>
    <w:rsid w:val="008145B5"/>
    <w:rsid w:val="00821986"/>
    <w:rsid w:val="008275F0"/>
    <w:rsid w:val="00833889"/>
    <w:rsid w:val="0083491C"/>
    <w:rsid w:val="00845CB5"/>
    <w:rsid w:val="0084794B"/>
    <w:rsid w:val="00850DCB"/>
    <w:rsid w:val="00864601"/>
    <w:rsid w:val="00875E8D"/>
    <w:rsid w:val="008958F7"/>
    <w:rsid w:val="0089712E"/>
    <w:rsid w:val="008A1777"/>
    <w:rsid w:val="008A2927"/>
    <w:rsid w:val="008A34BD"/>
    <w:rsid w:val="008B684F"/>
    <w:rsid w:val="008C4762"/>
    <w:rsid w:val="008E1AC8"/>
    <w:rsid w:val="008E2501"/>
    <w:rsid w:val="008E7155"/>
    <w:rsid w:val="008F2D13"/>
    <w:rsid w:val="009068E3"/>
    <w:rsid w:val="0091298A"/>
    <w:rsid w:val="00915CF5"/>
    <w:rsid w:val="00932615"/>
    <w:rsid w:val="009363A0"/>
    <w:rsid w:val="00971697"/>
    <w:rsid w:val="00972B96"/>
    <w:rsid w:val="009B7C0F"/>
    <w:rsid w:val="009C27EB"/>
    <w:rsid w:val="009C3C43"/>
    <w:rsid w:val="009D717E"/>
    <w:rsid w:val="009F5512"/>
    <w:rsid w:val="00A0631F"/>
    <w:rsid w:val="00A067F3"/>
    <w:rsid w:val="00A24A2A"/>
    <w:rsid w:val="00A34C75"/>
    <w:rsid w:val="00A34E07"/>
    <w:rsid w:val="00A40B9D"/>
    <w:rsid w:val="00A73C57"/>
    <w:rsid w:val="00A87F82"/>
    <w:rsid w:val="00A92409"/>
    <w:rsid w:val="00AA29DA"/>
    <w:rsid w:val="00AB606D"/>
    <w:rsid w:val="00AC7538"/>
    <w:rsid w:val="00AE1564"/>
    <w:rsid w:val="00B17233"/>
    <w:rsid w:val="00B335A2"/>
    <w:rsid w:val="00B63C34"/>
    <w:rsid w:val="00B648BF"/>
    <w:rsid w:val="00BA6626"/>
    <w:rsid w:val="00BB4C21"/>
    <w:rsid w:val="00BB6CBB"/>
    <w:rsid w:val="00BD4D24"/>
    <w:rsid w:val="00BE3E41"/>
    <w:rsid w:val="00BF7BC5"/>
    <w:rsid w:val="00C34E70"/>
    <w:rsid w:val="00C41B9B"/>
    <w:rsid w:val="00CA1F15"/>
    <w:rsid w:val="00CC3355"/>
    <w:rsid w:val="00CD3F93"/>
    <w:rsid w:val="00CD5BEC"/>
    <w:rsid w:val="00CD6975"/>
    <w:rsid w:val="00D22BC7"/>
    <w:rsid w:val="00D2587A"/>
    <w:rsid w:val="00D438BB"/>
    <w:rsid w:val="00D56835"/>
    <w:rsid w:val="00D62872"/>
    <w:rsid w:val="00D7688F"/>
    <w:rsid w:val="00D84F2F"/>
    <w:rsid w:val="00D91CC7"/>
    <w:rsid w:val="00DA1F64"/>
    <w:rsid w:val="00DC6A99"/>
    <w:rsid w:val="00DD0C82"/>
    <w:rsid w:val="00DD2F58"/>
    <w:rsid w:val="00E42A75"/>
    <w:rsid w:val="00E473BF"/>
    <w:rsid w:val="00E51C5B"/>
    <w:rsid w:val="00E769AA"/>
    <w:rsid w:val="00E874F8"/>
    <w:rsid w:val="00E9405F"/>
    <w:rsid w:val="00EC50AC"/>
    <w:rsid w:val="00EC7280"/>
    <w:rsid w:val="00EE20A1"/>
    <w:rsid w:val="00EE72B0"/>
    <w:rsid w:val="00EF2860"/>
    <w:rsid w:val="00F0043F"/>
    <w:rsid w:val="00F05602"/>
    <w:rsid w:val="00F32E2F"/>
    <w:rsid w:val="00F4124A"/>
    <w:rsid w:val="00F71067"/>
    <w:rsid w:val="00F7339E"/>
    <w:rsid w:val="00F81F5D"/>
    <w:rsid w:val="00F826BA"/>
    <w:rsid w:val="00FA0610"/>
    <w:rsid w:val="00FB1033"/>
    <w:rsid w:val="00FC61E1"/>
    <w:rsid w:val="00FD48D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oNotEmbedSmartTags/>
  <w:decimalSymbol w:val=","/>
  <w:listSeparator w:val=";"/>
  <w14:docId w14:val="018B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82"/>
    <w:pPr>
      <w:suppressAutoHyphens/>
    </w:pPr>
    <w:rPr>
      <w:sz w:val="22"/>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87F82"/>
    <w:rPr>
      <w:rFonts w:ascii="Symbol" w:hAnsi="Symbol" w:cs="Symbol"/>
    </w:rPr>
  </w:style>
  <w:style w:type="character" w:customStyle="1" w:styleId="WW8Num1z1">
    <w:name w:val="WW8Num1z1"/>
    <w:rsid w:val="00A87F82"/>
    <w:rPr>
      <w:rFonts w:ascii="Times New Roman" w:eastAsia="Times New Roman" w:hAnsi="Times New Roman" w:cs="Times New Roman"/>
    </w:rPr>
  </w:style>
  <w:style w:type="character" w:customStyle="1" w:styleId="WW8Num1z2">
    <w:name w:val="WW8Num1z2"/>
    <w:rsid w:val="00A87F82"/>
    <w:rPr>
      <w:rFonts w:ascii="Wingdings" w:hAnsi="Wingdings" w:cs="Wingdings"/>
    </w:rPr>
  </w:style>
  <w:style w:type="character" w:customStyle="1" w:styleId="WW8Num1z4">
    <w:name w:val="WW8Num1z4"/>
    <w:rsid w:val="00A87F82"/>
    <w:rPr>
      <w:rFonts w:ascii="Courier New" w:hAnsi="Courier New" w:cs="Courier New"/>
    </w:rPr>
  </w:style>
  <w:style w:type="character" w:customStyle="1" w:styleId="WW8Num2z0">
    <w:name w:val="WW8Num2z0"/>
    <w:rsid w:val="00A87F82"/>
    <w:rPr>
      <w:rFonts w:ascii="Symbol" w:hAnsi="Symbol" w:cs="Symbol"/>
      <w:sz w:val="22"/>
    </w:rPr>
  </w:style>
  <w:style w:type="character" w:customStyle="1" w:styleId="WW8Num2z1">
    <w:name w:val="WW8Num2z1"/>
    <w:rsid w:val="00A87F82"/>
    <w:rPr>
      <w:rFonts w:ascii="Courier New" w:hAnsi="Courier New" w:cs="Courier New"/>
    </w:rPr>
  </w:style>
  <w:style w:type="character" w:customStyle="1" w:styleId="WW8Num2z2">
    <w:name w:val="WW8Num2z2"/>
    <w:rsid w:val="00A87F82"/>
    <w:rPr>
      <w:rFonts w:ascii="Wingdings" w:hAnsi="Wingdings" w:cs="Wingdings"/>
    </w:rPr>
  </w:style>
  <w:style w:type="character" w:customStyle="1" w:styleId="WW8Num2z3">
    <w:name w:val="WW8Num2z3"/>
    <w:rsid w:val="00A87F82"/>
    <w:rPr>
      <w:rFonts w:ascii="Symbol" w:hAnsi="Symbol" w:cs="Symbol"/>
    </w:rPr>
  </w:style>
  <w:style w:type="character" w:customStyle="1" w:styleId="WW8Num3z0">
    <w:name w:val="WW8Num3z0"/>
    <w:rsid w:val="00A87F82"/>
    <w:rPr>
      <w:rFonts w:ascii="Symbol" w:hAnsi="Symbol" w:cs="Symbol"/>
    </w:rPr>
  </w:style>
  <w:style w:type="character" w:customStyle="1" w:styleId="WW8Num3z1">
    <w:name w:val="WW8Num3z1"/>
    <w:rsid w:val="00A87F82"/>
    <w:rPr>
      <w:rFonts w:ascii="Courier New" w:hAnsi="Courier New" w:cs="Courier New"/>
    </w:rPr>
  </w:style>
  <w:style w:type="character" w:customStyle="1" w:styleId="WW8Num3z2">
    <w:name w:val="WW8Num3z2"/>
    <w:rsid w:val="00A87F82"/>
    <w:rPr>
      <w:rFonts w:ascii="Wingdings" w:hAnsi="Wingdings" w:cs="Wingdings"/>
    </w:rPr>
  </w:style>
  <w:style w:type="character" w:customStyle="1" w:styleId="WW8Num4z0">
    <w:name w:val="WW8Num4z0"/>
    <w:rsid w:val="00A87F82"/>
    <w:rPr>
      <w:rFonts w:ascii="Times New Roman" w:hAnsi="Times New Roman" w:cs="Times New Roman"/>
      <w:sz w:val="22"/>
    </w:rPr>
  </w:style>
  <w:style w:type="character" w:customStyle="1" w:styleId="WW8Num4z1">
    <w:name w:val="WW8Num4z1"/>
    <w:rsid w:val="00A87F82"/>
    <w:rPr>
      <w:rFonts w:ascii="Courier New" w:hAnsi="Courier New" w:cs="Courier New"/>
    </w:rPr>
  </w:style>
  <w:style w:type="character" w:customStyle="1" w:styleId="WW8Num4z2">
    <w:name w:val="WW8Num4z2"/>
    <w:rsid w:val="00A87F82"/>
    <w:rPr>
      <w:rFonts w:ascii="Wingdings" w:hAnsi="Wingdings" w:cs="Wingdings"/>
    </w:rPr>
  </w:style>
  <w:style w:type="character" w:customStyle="1" w:styleId="WW8Num4z3">
    <w:name w:val="WW8Num4z3"/>
    <w:rsid w:val="00A87F82"/>
    <w:rPr>
      <w:rFonts w:ascii="Symbol" w:hAnsi="Symbol" w:cs="Symbol"/>
    </w:rPr>
  </w:style>
  <w:style w:type="character" w:customStyle="1" w:styleId="WW8Num5z0">
    <w:name w:val="WW8Num5z0"/>
    <w:rsid w:val="00A87F82"/>
    <w:rPr>
      <w:rFonts w:ascii="Times New Roman" w:eastAsia="Times New Roman" w:hAnsi="Times New Roman" w:cs="Times New Roman"/>
    </w:rPr>
  </w:style>
  <w:style w:type="character" w:customStyle="1" w:styleId="WW8Num5z1">
    <w:name w:val="WW8Num5z1"/>
    <w:rsid w:val="00A87F82"/>
    <w:rPr>
      <w:rFonts w:ascii="Courier New" w:hAnsi="Courier New" w:cs="Courier New"/>
    </w:rPr>
  </w:style>
  <w:style w:type="character" w:customStyle="1" w:styleId="WW8Num5z2">
    <w:name w:val="WW8Num5z2"/>
    <w:rsid w:val="00A87F82"/>
    <w:rPr>
      <w:rFonts w:ascii="Wingdings" w:hAnsi="Wingdings" w:cs="Wingdings"/>
    </w:rPr>
  </w:style>
  <w:style w:type="character" w:customStyle="1" w:styleId="WW8Num5z3">
    <w:name w:val="WW8Num5z3"/>
    <w:rsid w:val="00A87F82"/>
    <w:rPr>
      <w:rFonts w:ascii="Symbol" w:hAnsi="Symbol" w:cs="Symbol"/>
    </w:rPr>
  </w:style>
  <w:style w:type="character" w:customStyle="1" w:styleId="WW8Num6z0">
    <w:name w:val="WW8Num6z0"/>
    <w:rsid w:val="00A87F82"/>
    <w:rPr>
      <w:rFonts w:ascii="Symbol" w:hAnsi="Symbol" w:cs="Symbol"/>
    </w:rPr>
  </w:style>
  <w:style w:type="character" w:customStyle="1" w:styleId="WW8Num6z1">
    <w:name w:val="WW8Num6z1"/>
    <w:rsid w:val="00A87F82"/>
    <w:rPr>
      <w:rFonts w:ascii="Courier New" w:hAnsi="Courier New" w:cs="Courier New"/>
    </w:rPr>
  </w:style>
  <w:style w:type="character" w:customStyle="1" w:styleId="WW8Num6z2">
    <w:name w:val="WW8Num6z2"/>
    <w:rsid w:val="00A87F82"/>
    <w:rPr>
      <w:rFonts w:ascii="Wingdings" w:hAnsi="Wingdings" w:cs="Wingdings"/>
    </w:rPr>
  </w:style>
  <w:style w:type="character" w:customStyle="1" w:styleId="WW8Num7z0">
    <w:name w:val="WW8Num7z0"/>
    <w:rsid w:val="00A87F82"/>
    <w:rPr>
      <w:rFonts w:ascii="Symbol" w:hAnsi="Symbol" w:cs="Symbol"/>
    </w:rPr>
  </w:style>
  <w:style w:type="character" w:customStyle="1" w:styleId="WW8Num7z1">
    <w:name w:val="WW8Num7z1"/>
    <w:rsid w:val="00A87F82"/>
    <w:rPr>
      <w:rFonts w:ascii="Courier New" w:hAnsi="Courier New" w:cs="Courier New"/>
    </w:rPr>
  </w:style>
  <w:style w:type="character" w:customStyle="1" w:styleId="WW8Num7z2">
    <w:name w:val="WW8Num7z2"/>
    <w:rsid w:val="00A87F82"/>
    <w:rPr>
      <w:rFonts w:ascii="Wingdings" w:hAnsi="Wingdings" w:cs="Wingdings"/>
    </w:rPr>
  </w:style>
  <w:style w:type="character" w:customStyle="1" w:styleId="Standardskrifttypeiafsnit1">
    <w:name w:val="Standardskrifttype i afsnit1"/>
    <w:rsid w:val="00A87F82"/>
  </w:style>
  <w:style w:type="character" w:customStyle="1" w:styleId="MarkeringsbobletekstTegn">
    <w:name w:val="Markeringsbobletekst Tegn"/>
    <w:rsid w:val="00A87F82"/>
    <w:rPr>
      <w:rFonts w:ascii="Tahoma" w:hAnsi="Tahoma" w:cs="Tahoma"/>
      <w:sz w:val="16"/>
      <w:szCs w:val="16"/>
    </w:rPr>
  </w:style>
  <w:style w:type="paragraph" w:customStyle="1" w:styleId="Heading">
    <w:name w:val="Heading"/>
    <w:basedOn w:val="Normal"/>
    <w:next w:val="BodyText"/>
    <w:rsid w:val="00A87F82"/>
    <w:pPr>
      <w:keepNext/>
      <w:spacing w:before="240" w:after="120"/>
    </w:pPr>
    <w:rPr>
      <w:rFonts w:ascii="Arial" w:eastAsia="Microsoft YaHei" w:hAnsi="Arial" w:cs="Mangal"/>
      <w:sz w:val="28"/>
      <w:szCs w:val="28"/>
    </w:rPr>
  </w:style>
  <w:style w:type="paragraph" w:styleId="BodyText">
    <w:name w:val="Body Text"/>
    <w:basedOn w:val="Normal"/>
    <w:rsid w:val="00A87F82"/>
    <w:pPr>
      <w:spacing w:after="120"/>
    </w:pPr>
  </w:style>
  <w:style w:type="paragraph" w:styleId="List">
    <w:name w:val="List"/>
    <w:basedOn w:val="BodyText"/>
    <w:rsid w:val="00A87F82"/>
    <w:rPr>
      <w:rFonts w:cs="Mangal"/>
    </w:rPr>
  </w:style>
  <w:style w:type="paragraph" w:styleId="Caption">
    <w:name w:val="caption"/>
    <w:basedOn w:val="Normal"/>
    <w:qFormat/>
    <w:rsid w:val="00A87F82"/>
    <w:pPr>
      <w:suppressLineNumbers/>
      <w:spacing w:before="120" w:after="120"/>
    </w:pPr>
    <w:rPr>
      <w:rFonts w:cs="Mangal"/>
      <w:i/>
      <w:iCs/>
      <w:sz w:val="24"/>
    </w:rPr>
  </w:style>
  <w:style w:type="paragraph" w:customStyle="1" w:styleId="Index">
    <w:name w:val="Index"/>
    <w:basedOn w:val="Normal"/>
    <w:rsid w:val="00A87F82"/>
    <w:pPr>
      <w:suppressLineNumbers/>
    </w:pPr>
    <w:rPr>
      <w:rFonts w:cs="Mangal"/>
    </w:rPr>
  </w:style>
  <w:style w:type="paragraph" w:customStyle="1" w:styleId="Ingenafstand1">
    <w:name w:val="Ingen afstand1"/>
    <w:qFormat/>
    <w:rsid w:val="00A87F82"/>
    <w:pPr>
      <w:suppressAutoHyphens/>
    </w:pPr>
    <w:rPr>
      <w:rFonts w:ascii="Calibri" w:eastAsia="Calibri" w:hAnsi="Calibri"/>
      <w:sz w:val="22"/>
      <w:szCs w:val="22"/>
      <w:lang w:eastAsia="ar-SA"/>
    </w:rPr>
  </w:style>
  <w:style w:type="paragraph" w:customStyle="1" w:styleId="Markeringsbobletekst1">
    <w:name w:val="Markeringsbobletekst1"/>
    <w:basedOn w:val="Normal"/>
    <w:rsid w:val="00A87F82"/>
    <w:rPr>
      <w:rFonts w:ascii="Tahoma" w:hAnsi="Tahoma" w:cs="Tahoma"/>
      <w:sz w:val="16"/>
      <w:szCs w:val="16"/>
    </w:rPr>
  </w:style>
  <w:style w:type="paragraph" w:customStyle="1" w:styleId="TableContents">
    <w:name w:val="Table Contents"/>
    <w:basedOn w:val="Normal"/>
    <w:rsid w:val="00A87F82"/>
    <w:pPr>
      <w:suppressLineNumbers/>
    </w:pPr>
  </w:style>
  <w:style w:type="paragraph" w:customStyle="1" w:styleId="TableHeading">
    <w:name w:val="Table Heading"/>
    <w:basedOn w:val="TableContents"/>
    <w:rsid w:val="00A87F82"/>
    <w:pPr>
      <w:jc w:val="center"/>
    </w:pPr>
    <w:rPr>
      <w:b/>
      <w:bCs/>
    </w:rPr>
  </w:style>
  <w:style w:type="paragraph" w:styleId="BalloonText">
    <w:name w:val="Balloon Text"/>
    <w:basedOn w:val="Normal"/>
    <w:semiHidden/>
    <w:rsid w:val="00DA1F64"/>
    <w:rPr>
      <w:rFonts w:ascii="Tahoma" w:hAnsi="Tahoma" w:cs="Tahoma"/>
      <w:sz w:val="16"/>
      <w:szCs w:val="16"/>
    </w:rPr>
  </w:style>
  <w:style w:type="character" w:styleId="Hyperlink">
    <w:name w:val="Hyperlink"/>
    <w:uiPriority w:val="99"/>
    <w:unhideWhenUsed/>
    <w:rsid w:val="00D22BC7"/>
    <w:rPr>
      <w:color w:val="0000FF"/>
      <w:u w:val="single"/>
    </w:rPr>
  </w:style>
  <w:style w:type="table" w:styleId="TableGrid">
    <w:name w:val="Table Grid"/>
    <w:basedOn w:val="TableNormal"/>
    <w:uiPriority w:val="59"/>
    <w:rsid w:val="00D22B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D22B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1415</Words>
  <Characters>8070</Characters>
  <Application>Microsoft Macintosh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Skabelon til beskrivelse af ErhvervsPhD-projekt</vt:lpstr>
      <vt:lpstr>Skabelon til beskrivelse af ErhvervsPhD-projekt</vt:lpstr>
    </vt:vector>
  </TitlesOfParts>
  <Company>Københavns Kommune</Company>
  <LinksUpToDate>false</LinksUpToDate>
  <CharactersWithSpaces>9467</CharactersWithSpaces>
  <SharedDoc>false</SharedDoc>
  <HLinks>
    <vt:vector size="6" baseType="variant">
      <vt:variant>
        <vt:i4>5636212</vt:i4>
      </vt:variant>
      <vt:variant>
        <vt:i4>2048</vt:i4>
      </vt:variant>
      <vt:variant>
        <vt:i4>1025</vt:i4>
      </vt:variant>
      <vt:variant>
        <vt:i4>1</vt:i4>
      </vt:variant>
      <vt:variant>
        <vt:lpwstr>Cachet logo 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beskrivelse af ErhvervsPhD-projekt</dc:title>
  <dc:creator>Klaus Ammitzbøll</dc:creator>
  <cp:lastModifiedBy>Jakob E. Bardram</cp:lastModifiedBy>
  <cp:revision>4</cp:revision>
  <cp:lastPrinted>2015-11-09T11:55:00Z</cp:lastPrinted>
  <dcterms:created xsi:type="dcterms:W3CDTF">2017-06-02T07:21:00Z</dcterms:created>
  <dcterms:modified xsi:type="dcterms:W3CDTF">2017-06-07T10:51:00Z</dcterms:modified>
</cp:coreProperties>
</file>